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341953" w:rsidRPr="005C5200" w14:paraId="5054E13F" w14:textId="77777777" w:rsidTr="005C5200">
        <w:tc>
          <w:tcPr>
            <w:tcW w:w="1630" w:type="dxa"/>
            <w:tcBorders>
              <w:right w:val="single" w:sz="4" w:space="0" w:color="auto"/>
            </w:tcBorders>
          </w:tcPr>
          <w:p w14:paraId="515C001E" w14:textId="77777777" w:rsidR="00341953" w:rsidRPr="005C5200" w:rsidRDefault="00341953"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681109">
              <w:rPr>
                <w:rFonts w:ascii="Verdana" w:hAnsi="Verdana"/>
                <w:i/>
                <w:noProof/>
                <w:sz w:val="16"/>
                <w:szCs w:val="18"/>
              </w:rPr>
              <w:t>6</w:t>
            </w:r>
            <w:r w:rsidR="00F95D14">
              <w:rPr>
                <w:rFonts w:ascii="Verdana" w:hAnsi="Verdana"/>
                <w:i/>
                <w:noProof/>
                <w:sz w:val="16"/>
                <w:szCs w:val="18"/>
              </w:rPr>
              <w:t>5</w:t>
            </w:r>
            <w:r w:rsidRPr="005C5200">
              <w:rPr>
                <w:rFonts w:ascii="Verdana" w:hAnsi="Verdana"/>
                <w:i/>
                <w:sz w:val="16"/>
                <w:szCs w:val="18"/>
              </w:rPr>
              <w:t xml:space="preserve"> </w:t>
            </w:r>
          </w:p>
        </w:tc>
        <w:tc>
          <w:tcPr>
            <w:tcW w:w="4662" w:type="dxa"/>
            <w:gridSpan w:val="3"/>
            <w:tcBorders>
              <w:left w:val="single" w:sz="4" w:space="0" w:color="auto"/>
            </w:tcBorders>
          </w:tcPr>
          <w:p w14:paraId="517D55E4" w14:textId="77777777" w:rsidR="00341953" w:rsidRPr="005C5200" w:rsidRDefault="00341953">
            <w:pPr>
              <w:snapToGrid w:val="0"/>
              <w:spacing w:before="60" w:after="60"/>
              <w:jc w:val="right"/>
              <w:rPr>
                <w:rFonts w:ascii="Verdana" w:hAnsi="Verdana"/>
                <w:b/>
                <w:i/>
                <w:szCs w:val="18"/>
              </w:rPr>
            </w:pPr>
            <w:r w:rsidRPr="005C5200">
              <w:rPr>
                <w:rFonts w:ascii="Verdana" w:hAnsi="Verdana"/>
                <w:b/>
                <w:i/>
                <w:szCs w:val="18"/>
              </w:rPr>
              <w:t xml:space="preserve"> </w:t>
            </w:r>
            <w:r w:rsidRPr="00681109">
              <w:rPr>
                <w:rFonts w:ascii="Verdana" w:hAnsi="Verdana"/>
                <w:b/>
                <w:i/>
                <w:noProof/>
                <w:szCs w:val="18"/>
              </w:rPr>
              <w:t>Reformationstag</w:t>
            </w:r>
            <w:r w:rsidRPr="005C5200">
              <w:rPr>
                <w:rFonts w:ascii="Verdana" w:hAnsi="Verdana"/>
                <w:b/>
                <w:i/>
                <w:szCs w:val="18"/>
              </w:rPr>
              <w:t xml:space="preserve"> (</w:t>
            </w:r>
            <w:r>
              <w:rPr>
                <w:rFonts w:ascii="Verdana" w:hAnsi="Verdana"/>
                <w:b/>
                <w:i/>
                <w:noProof/>
                <w:szCs w:val="18"/>
              </w:rPr>
              <w:t>31.10.2024</w:t>
            </w:r>
            <w:r w:rsidRPr="005C5200">
              <w:rPr>
                <w:rFonts w:ascii="Verdana" w:hAnsi="Verdana"/>
                <w:b/>
                <w:i/>
                <w:szCs w:val="18"/>
              </w:rPr>
              <w:t>)</w:t>
            </w:r>
          </w:p>
        </w:tc>
      </w:tr>
      <w:tr w:rsidR="00341953" w:rsidRPr="005C5200" w14:paraId="5D66B796" w14:textId="77777777" w:rsidTr="005C5200">
        <w:tc>
          <w:tcPr>
            <w:tcW w:w="6292" w:type="dxa"/>
            <w:gridSpan w:val="4"/>
          </w:tcPr>
          <w:p w14:paraId="63520A6C" w14:textId="77777777" w:rsidR="00341953" w:rsidRPr="005C5200" w:rsidRDefault="00341953">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341953" w:rsidRPr="005C5200" w14:paraId="6A46BCD5" w14:textId="77777777" w:rsidTr="005C5200">
        <w:tc>
          <w:tcPr>
            <w:tcW w:w="1771" w:type="dxa"/>
            <w:gridSpan w:val="2"/>
            <w:tcBorders>
              <w:bottom w:val="single" w:sz="4" w:space="0" w:color="auto"/>
              <w:right w:val="single" w:sz="4" w:space="0" w:color="auto"/>
            </w:tcBorders>
          </w:tcPr>
          <w:p w14:paraId="489DD3FA" w14:textId="77777777" w:rsidR="00341953" w:rsidRPr="005C5200" w:rsidRDefault="00341953">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69D9F988" w14:textId="77777777" w:rsidR="00341953" w:rsidRPr="00D149F7" w:rsidRDefault="00341953" w:rsidP="009F3529">
            <w:pPr>
              <w:snapToGrid w:val="0"/>
              <w:spacing w:before="60" w:after="60"/>
              <w:rPr>
                <w:rFonts w:ascii="Verdana" w:hAnsi="Verdana"/>
                <w:b/>
                <w:i/>
                <w:sz w:val="32"/>
                <w:szCs w:val="32"/>
              </w:rPr>
            </w:pPr>
            <w:r w:rsidRPr="00681109">
              <w:rPr>
                <w:rFonts w:ascii="Verdana" w:hAnsi="Verdana"/>
                <w:b/>
                <w:i/>
                <w:noProof/>
                <w:sz w:val="32"/>
                <w:szCs w:val="32"/>
              </w:rPr>
              <w:t>Römer 3, 21 - 28</w:t>
            </w:r>
            <w:r w:rsidRPr="00D149F7">
              <w:rPr>
                <w:rFonts w:ascii="Verdana" w:hAnsi="Verdana"/>
                <w:b/>
                <w:i/>
                <w:sz w:val="32"/>
                <w:szCs w:val="32"/>
              </w:rPr>
              <w:t xml:space="preserve"> </w:t>
            </w:r>
          </w:p>
        </w:tc>
      </w:tr>
      <w:tr w:rsidR="00341953" w:rsidRPr="005C5200" w14:paraId="054186E6" w14:textId="77777777" w:rsidTr="005C5200">
        <w:tc>
          <w:tcPr>
            <w:tcW w:w="1771" w:type="dxa"/>
            <w:gridSpan w:val="2"/>
            <w:tcBorders>
              <w:top w:val="single" w:sz="4" w:space="0" w:color="auto"/>
              <w:right w:val="single" w:sz="4" w:space="0" w:color="auto"/>
            </w:tcBorders>
          </w:tcPr>
          <w:p w14:paraId="36C71CD5" w14:textId="77777777" w:rsidR="00341953" w:rsidRPr="005C5200" w:rsidRDefault="00341953">
            <w:pPr>
              <w:snapToGrid w:val="0"/>
              <w:spacing w:before="60" w:after="60"/>
              <w:rPr>
                <w:rFonts w:ascii="Verdana" w:hAnsi="Verdana"/>
                <w:b/>
                <w:sz w:val="18"/>
                <w:szCs w:val="18"/>
              </w:rPr>
            </w:pPr>
          </w:p>
        </w:tc>
        <w:tc>
          <w:tcPr>
            <w:tcW w:w="4521" w:type="dxa"/>
            <w:gridSpan w:val="2"/>
            <w:tcBorders>
              <w:left w:val="single" w:sz="4" w:space="0" w:color="auto"/>
            </w:tcBorders>
          </w:tcPr>
          <w:p w14:paraId="0FA9EEF9" w14:textId="77777777" w:rsidR="00341953" w:rsidRPr="005C5200" w:rsidRDefault="00341953">
            <w:pPr>
              <w:snapToGrid w:val="0"/>
              <w:spacing w:before="60" w:after="60"/>
              <w:ind w:left="113"/>
              <w:rPr>
                <w:rFonts w:ascii="Verdana" w:hAnsi="Verdana"/>
                <w:sz w:val="18"/>
                <w:szCs w:val="18"/>
              </w:rPr>
            </w:pPr>
          </w:p>
        </w:tc>
      </w:tr>
      <w:tr w:rsidR="00341953" w:rsidRPr="005C5200" w14:paraId="5AE98EBB" w14:textId="77777777" w:rsidTr="005C5200">
        <w:tc>
          <w:tcPr>
            <w:tcW w:w="1771" w:type="dxa"/>
            <w:gridSpan w:val="2"/>
            <w:tcBorders>
              <w:right w:val="single" w:sz="4" w:space="0" w:color="auto"/>
            </w:tcBorders>
          </w:tcPr>
          <w:p w14:paraId="3DE0E120" w14:textId="77777777" w:rsidR="00341953" w:rsidRPr="005C5200" w:rsidRDefault="00341953">
            <w:pPr>
              <w:snapToGrid w:val="0"/>
              <w:spacing w:before="60" w:after="60"/>
              <w:rPr>
                <w:rFonts w:ascii="Verdana" w:hAnsi="Verdana"/>
                <w:b/>
                <w:sz w:val="18"/>
                <w:szCs w:val="18"/>
              </w:rPr>
            </w:pPr>
            <w:r w:rsidRPr="005C5200">
              <w:rPr>
                <w:rFonts w:ascii="Verdana" w:hAnsi="Verdana"/>
                <w:b/>
                <w:sz w:val="18"/>
                <w:szCs w:val="18"/>
              </w:rPr>
              <w:t>Wochenspruch:</w:t>
            </w:r>
          </w:p>
          <w:p w14:paraId="77294B9C" w14:textId="77777777" w:rsidR="00341953" w:rsidRPr="005C5200" w:rsidRDefault="00341953">
            <w:pPr>
              <w:spacing w:before="60" w:after="60"/>
              <w:rPr>
                <w:rFonts w:ascii="Verdana" w:hAnsi="Verdana"/>
                <w:b/>
                <w:sz w:val="18"/>
                <w:szCs w:val="18"/>
              </w:rPr>
            </w:pPr>
          </w:p>
        </w:tc>
        <w:tc>
          <w:tcPr>
            <w:tcW w:w="4521" w:type="dxa"/>
            <w:gridSpan w:val="2"/>
            <w:tcBorders>
              <w:left w:val="single" w:sz="4" w:space="0" w:color="auto"/>
            </w:tcBorders>
          </w:tcPr>
          <w:p w14:paraId="0646885A" w14:textId="77777777" w:rsidR="00341953" w:rsidRPr="005C5200" w:rsidRDefault="00341953">
            <w:pPr>
              <w:spacing w:before="60" w:after="60"/>
              <w:ind w:left="113"/>
              <w:rPr>
                <w:rFonts w:ascii="Verdana" w:hAnsi="Verdana"/>
                <w:sz w:val="18"/>
                <w:szCs w:val="18"/>
              </w:rPr>
            </w:pPr>
            <w:r w:rsidRPr="00681109">
              <w:rPr>
                <w:rFonts w:ascii="Verdana" w:hAnsi="Verdana"/>
                <w:noProof/>
                <w:sz w:val="18"/>
                <w:szCs w:val="18"/>
              </w:rPr>
              <w:t>"Einen andern Grund kann niemand legen außer dem, der gelegt ist, welcher ist Jesus Christus." (1. Korinther 3, 11)</w:t>
            </w:r>
          </w:p>
        </w:tc>
      </w:tr>
      <w:tr w:rsidR="00341953" w:rsidRPr="005C5200" w14:paraId="78541AE8" w14:textId="77777777" w:rsidTr="005C5200">
        <w:tc>
          <w:tcPr>
            <w:tcW w:w="1771" w:type="dxa"/>
            <w:gridSpan w:val="2"/>
            <w:tcBorders>
              <w:right w:val="single" w:sz="4" w:space="0" w:color="auto"/>
            </w:tcBorders>
          </w:tcPr>
          <w:p w14:paraId="4D1571F3" w14:textId="77777777" w:rsidR="00341953" w:rsidRPr="005C5200" w:rsidRDefault="00341953">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4AC16532" w14:textId="4C60BD5C" w:rsidR="00341953" w:rsidRPr="005C5200" w:rsidRDefault="00341953">
            <w:pPr>
              <w:snapToGrid w:val="0"/>
              <w:spacing w:before="60" w:after="60"/>
              <w:ind w:left="113"/>
              <w:rPr>
                <w:rFonts w:ascii="Verdana" w:hAnsi="Verdana"/>
                <w:sz w:val="18"/>
                <w:szCs w:val="18"/>
              </w:rPr>
            </w:pPr>
            <w:r w:rsidRPr="00681109">
              <w:rPr>
                <w:rFonts w:ascii="Verdana" w:hAnsi="Verdana"/>
                <w:noProof/>
                <w:sz w:val="18"/>
                <w:szCs w:val="18"/>
              </w:rPr>
              <w:t xml:space="preserve">46, 2 </w:t>
            </w:r>
            <w:r w:rsidR="001F2F83">
              <w:rPr>
                <w:rFonts w:ascii="Verdana" w:hAnsi="Verdana"/>
                <w:noProof/>
                <w:sz w:val="18"/>
                <w:szCs w:val="18"/>
              </w:rPr>
              <w:t>–</w:t>
            </w:r>
            <w:r w:rsidRPr="00681109">
              <w:rPr>
                <w:rFonts w:ascii="Verdana" w:hAnsi="Verdana"/>
                <w:noProof/>
                <w:sz w:val="18"/>
                <w:szCs w:val="18"/>
              </w:rPr>
              <w:t xml:space="preserve"> 12</w:t>
            </w:r>
            <w:r w:rsidR="001F2F83">
              <w:rPr>
                <w:rFonts w:ascii="Verdana" w:hAnsi="Verdana"/>
                <w:noProof/>
                <w:sz w:val="18"/>
                <w:szCs w:val="18"/>
              </w:rPr>
              <w:t xml:space="preserve"> (EG 725)</w:t>
            </w:r>
          </w:p>
        </w:tc>
      </w:tr>
      <w:tr w:rsidR="00341953" w:rsidRPr="005C5200" w14:paraId="62EEF0F3" w14:textId="77777777" w:rsidTr="005C5200">
        <w:tc>
          <w:tcPr>
            <w:tcW w:w="1771" w:type="dxa"/>
            <w:gridSpan w:val="2"/>
            <w:tcBorders>
              <w:right w:val="single" w:sz="4" w:space="0" w:color="auto"/>
            </w:tcBorders>
          </w:tcPr>
          <w:p w14:paraId="4D993E20" w14:textId="77777777" w:rsidR="00341953" w:rsidRPr="005C5200" w:rsidRDefault="00341953">
            <w:pPr>
              <w:snapToGrid w:val="0"/>
              <w:spacing w:before="60" w:after="60"/>
              <w:rPr>
                <w:rFonts w:ascii="Verdana" w:hAnsi="Verdana"/>
                <w:sz w:val="18"/>
                <w:szCs w:val="18"/>
              </w:rPr>
            </w:pPr>
          </w:p>
        </w:tc>
        <w:tc>
          <w:tcPr>
            <w:tcW w:w="4521" w:type="dxa"/>
            <w:gridSpan w:val="2"/>
            <w:tcBorders>
              <w:left w:val="single" w:sz="4" w:space="0" w:color="auto"/>
            </w:tcBorders>
          </w:tcPr>
          <w:p w14:paraId="0AF1379B" w14:textId="77777777" w:rsidR="00341953" w:rsidRPr="005C5200" w:rsidRDefault="00341953">
            <w:pPr>
              <w:snapToGrid w:val="0"/>
              <w:spacing w:before="60" w:after="60"/>
              <w:ind w:left="113"/>
              <w:rPr>
                <w:rFonts w:ascii="Verdana" w:hAnsi="Verdana"/>
                <w:sz w:val="18"/>
                <w:szCs w:val="18"/>
              </w:rPr>
            </w:pPr>
          </w:p>
        </w:tc>
      </w:tr>
      <w:tr w:rsidR="00341953" w:rsidRPr="005C5200" w14:paraId="1BDDF5A1" w14:textId="77777777" w:rsidTr="005C5200">
        <w:tc>
          <w:tcPr>
            <w:tcW w:w="1771" w:type="dxa"/>
            <w:gridSpan w:val="2"/>
            <w:tcBorders>
              <w:right w:val="single" w:sz="4" w:space="0" w:color="auto"/>
            </w:tcBorders>
          </w:tcPr>
          <w:p w14:paraId="039E8A99" w14:textId="77777777" w:rsidR="00341953" w:rsidRPr="005C5200" w:rsidRDefault="00341953">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7437CDC5" w14:textId="77777777" w:rsidR="00341953" w:rsidRPr="005C5200" w:rsidRDefault="00341953">
            <w:pPr>
              <w:snapToGrid w:val="0"/>
              <w:spacing w:before="60" w:after="60"/>
              <w:ind w:left="113"/>
              <w:rPr>
                <w:rFonts w:ascii="Verdana" w:hAnsi="Verdana"/>
                <w:sz w:val="18"/>
                <w:szCs w:val="18"/>
              </w:rPr>
            </w:pPr>
          </w:p>
        </w:tc>
      </w:tr>
      <w:tr w:rsidR="00341953" w:rsidRPr="005C5200" w14:paraId="64D44E99" w14:textId="77777777" w:rsidTr="005C5200">
        <w:tc>
          <w:tcPr>
            <w:tcW w:w="1771" w:type="dxa"/>
            <w:gridSpan w:val="2"/>
            <w:tcBorders>
              <w:right w:val="single" w:sz="4" w:space="0" w:color="auto"/>
            </w:tcBorders>
          </w:tcPr>
          <w:p w14:paraId="2D24ED18" w14:textId="77777777" w:rsidR="00341953" w:rsidRPr="005C5200" w:rsidRDefault="00341953"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7CA86FC2" w14:textId="77777777" w:rsidR="00341953" w:rsidRPr="005C5200" w:rsidRDefault="00341953" w:rsidP="007C48C6">
            <w:pPr>
              <w:snapToGrid w:val="0"/>
              <w:spacing w:before="60" w:after="60"/>
              <w:ind w:left="113"/>
              <w:rPr>
                <w:rFonts w:ascii="Verdana" w:hAnsi="Verdana"/>
                <w:sz w:val="18"/>
                <w:szCs w:val="18"/>
              </w:rPr>
            </w:pPr>
            <w:r w:rsidRPr="00681109">
              <w:rPr>
                <w:rFonts w:ascii="Verdana" w:hAnsi="Verdana"/>
                <w:noProof/>
                <w:sz w:val="18"/>
                <w:szCs w:val="18"/>
              </w:rPr>
              <w:t>5. Mose 6, 4 - 9</w:t>
            </w:r>
          </w:p>
        </w:tc>
      </w:tr>
      <w:tr w:rsidR="00341953" w:rsidRPr="005C5200" w14:paraId="2AA31370" w14:textId="77777777" w:rsidTr="005C5200">
        <w:tc>
          <w:tcPr>
            <w:tcW w:w="1771" w:type="dxa"/>
            <w:gridSpan w:val="2"/>
            <w:tcBorders>
              <w:right w:val="single" w:sz="4" w:space="0" w:color="auto"/>
            </w:tcBorders>
          </w:tcPr>
          <w:p w14:paraId="3FD83DCA" w14:textId="77777777" w:rsidR="00341953" w:rsidRPr="005C5200" w:rsidRDefault="00341953"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65C75209" w14:textId="77777777" w:rsidR="00341953" w:rsidRPr="005C5200" w:rsidRDefault="00341953" w:rsidP="007C48C6">
            <w:pPr>
              <w:snapToGrid w:val="0"/>
              <w:spacing w:before="60" w:after="60"/>
              <w:ind w:left="113"/>
              <w:rPr>
                <w:rFonts w:ascii="Verdana" w:hAnsi="Verdana"/>
                <w:sz w:val="18"/>
                <w:szCs w:val="18"/>
              </w:rPr>
            </w:pPr>
            <w:r w:rsidRPr="00681109">
              <w:rPr>
                <w:rFonts w:ascii="Verdana" w:hAnsi="Verdana"/>
                <w:noProof/>
                <w:sz w:val="18"/>
                <w:szCs w:val="18"/>
              </w:rPr>
              <w:t>Matthäus 10, 26 b - 33</w:t>
            </w:r>
          </w:p>
        </w:tc>
      </w:tr>
      <w:tr w:rsidR="00341953" w:rsidRPr="005C5200" w14:paraId="46036992" w14:textId="77777777" w:rsidTr="005C5200">
        <w:tc>
          <w:tcPr>
            <w:tcW w:w="1771" w:type="dxa"/>
            <w:gridSpan w:val="2"/>
            <w:tcBorders>
              <w:right w:val="single" w:sz="4" w:space="0" w:color="auto"/>
            </w:tcBorders>
          </w:tcPr>
          <w:p w14:paraId="4D2D864E" w14:textId="77777777" w:rsidR="00341953" w:rsidRPr="005C5200" w:rsidRDefault="00341953"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66863746" w14:textId="77777777" w:rsidR="00341953" w:rsidRPr="005C5200" w:rsidRDefault="00341953" w:rsidP="007C48C6">
            <w:pPr>
              <w:snapToGrid w:val="0"/>
              <w:spacing w:before="60" w:after="60"/>
              <w:ind w:left="113"/>
              <w:rPr>
                <w:rFonts w:ascii="Verdana" w:hAnsi="Verdana"/>
                <w:sz w:val="18"/>
                <w:szCs w:val="18"/>
              </w:rPr>
            </w:pPr>
            <w:r w:rsidRPr="00681109">
              <w:rPr>
                <w:rFonts w:ascii="Verdana" w:hAnsi="Verdana"/>
                <w:noProof/>
                <w:sz w:val="18"/>
                <w:szCs w:val="18"/>
              </w:rPr>
              <w:t>Galater 5, 1 - 6</w:t>
            </w:r>
          </w:p>
        </w:tc>
      </w:tr>
      <w:tr w:rsidR="00341953" w:rsidRPr="005C5200" w14:paraId="59182E02" w14:textId="77777777" w:rsidTr="005C5200">
        <w:tc>
          <w:tcPr>
            <w:tcW w:w="1771" w:type="dxa"/>
            <w:gridSpan w:val="2"/>
            <w:tcBorders>
              <w:right w:val="single" w:sz="4" w:space="0" w:color="auto"/>
            </w:tcBorders>
          </w:tcPr>
          <w:p w14:paraId="0BF5EA85" w14:textId="77777777" w:rsidR="00341953" w:rsidRPr="005C5200" w:rsidRDefault="00341953"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7432BA0B" w14:textId="77777777" w:rsidR="00341953" w:rsidRPr="005C5200" w:rsidRDefault="00341953" w:rsidP="007C48C6">
            <w:pPr>
              <w:snapToGrid w:val="0"/>
              <w:spacing w:before="60" w:after="60"/>
              <w:ind w:left="113"/>
              <w:rPr>
                <w:rFonts w:ascii="Verdana" w:hAnsi="Verdana"/>
                <w:sz w:val="18"/>
                <w:szCs w:val="18"/>
              </w:rPr>
            </w:pPr>
            <w:r w:rsidRPr="00681109">
              <w:rPr>
                <w:rFonts w:ascii="Verdana" w:hAnsi="Verdana"/>
                <w:noProof/>
                <w:sz w:val="18"/>
                <w:szCs w:val="18"/>
              </w:rPr>
              <w:t>Psalm 46, 1 - 12</w:t>
            </w:r>
          </w:p>
        </w:tc>
      </w:tr>
      <w:tr w:rsidR="00341953" w:rsidRPr="005C5200" w14:paraId="6352FAE9" w14:textId="77777777" w:rsidTr="005C5200">
        <w:tc>
          <w:tcPr>
            <w:tcW w:w="1771" w:type="dxa"/>
            <w:gridSpan w:val="2"/>
            <w:tcBorders>
              <w:right w:val="single" w:sz="4" w:space="0" w:color="auto"/>
            </w:tcBorders>
          </w:tcPr>
          <w:p w14:paraId="0FA9DFDE" w14:textId="77777777" w:rsidR="00341953" w:rsidRPr="005C5200" w:rsidRDefault="00341953"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02FDF2A9" w14:textId="77777777" w:rsidR="00341953" w:rsidRPr="005C5200" w:rsidRDefault="00341953" w:rsidP="007C48C6">
            <w:pPr>
              <w:snapToGrid w:val="0"/>
              <w:spacing w:before="60" w:after="60"/>
              <w:ind w:left="113"/>
              <w:rPr>
                <w:rFonts w:ascii="Verdana" w:hAnsi="Verdana"/>
                <w:sz w:val="18"/>
                <w:szCs w:val="18"/>
              </w:rPr>
            </w:pPr>
            <w:r w:rsidRPr="00681109">
              <w:rPr>
                <w:rFonts w:ascii="Verdana" w:hAnsi="Verdana"/>
                <w:noProof/>
                <w:sz w:val="18"/>
                <w:szCs w:val="18"/>
              </w:rPr>
              <w:t>Matthäus 5, 1 - 10 (11 - 12)</w:t>
            </w:r>
          </w:p>
        </w:tc>
      </w:tr>
      <w:tr w:rsidR="00341953" w:rsidRPr="005C5200" w14:paraId="4C2B9B6D" w14:textId="77777777" w:rsidTr="005C5200">
        <w:tc>
          <w:tcPr>
            <w:tcW w:w="1771" w:type="dxa"/>
            <w:gridSpan w:val="2"/>
            <w:tcBorders>
              <w:right w:val="single" w:sz="4" w:space="0" w:color="auto"/>
            </w:tcBorders>
          </w:tcPr>
          <w:p w14:paraId="01709B5C" w14:textId="77777777" w:rsidR="00341953" w:rsidRPr="005C5200" w:rsidRDefault="00341953"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5804D350" w14:textId="77777777" w:rsidR="00341953" w:rsidRPr="005C5200" w:rsidRDefault="00341953" w:rsidP="007C48C6">
            <w:pPr>
              <w:snapToGrid w:val="0"/>
              <w:spacing w:before="60" w:after="60"/>
              <w:ind w:left="113"/>
              <w:rPr>
                <w:rFonts w:ascii="Verdana" w:hAnsi="Verdana"/>
                <w:sz w:val="18"/>
                <w:szCs w:val="18"/>
              </w:rPr>
            </w:pPr>
            <w:r w:rsidRPr="00681109">
              <w:rPr>
                <w:rFonts w:ascii="Verdana" w:hAnsi="Verdana"/>
                <w:noProof/>
                <w:sz w:val="18"/>
                <w:szCs w:val="18"/>
              </w:rPr>
              <w:t>Römer 3, 21 - 28</w:t>
            </w:r>
          </w:p>
        </w:tc>
      </w:tr>
      <w:tr w:rsidR="00341953" w:rsidRPr="005C5200" w14:paraId="6250E246" w14:textId="77777777" w:rsidTr="005C5200">
        <w:tc>
          <w:tcPr>
            <w:tcW w:w="1771" w:type="dxa"/>
            <w:gridSpan w:val="2"/>
            <w:tcBorders>
              <w:right w:val="single" w:sz="4" w:space="0" w:color="auto"/>
            </w:tcBorders>
          </w:tcPr>
          <w:p w14:paraId="3FF6711A" w14:textId="77777777" w:rsidR="00341953" w:rsidRPr="005C5200" w:rsidRDefault="00341953">
            <w:pPr>
              <w:snapToGrid w:val="0"/>
              <w:spacing w:before="60" w:after="60"/>
              <w:rPr>
                <w:rFonts w:ascii="Verdana" w:hAnsi="Verdana"/>
                <w:sz w:val="18"/>
                <w:szCs w:val="18"/>
              </w:rPr>
            </w:pPr>
          </w:p>
        </w:tc>
        <w:tc>
          <w:tcPr>
            <w:tcW w:w="4521" w:type="dxa"/>
            <w:gridSpan w:val="2"/>
            <w:tcBorders>
              <w:left w:val="single" w:sz="4" w:space="0" w:color="auto"/>
            </w:tcBorders>
          </w:tcPr>
          <w:p w14:paraId="6C5DB761" w14:textId="77777777" w:rsidR="00341953" w:rsidRPr="005C5200" w:rsidRDefault="00341953">
            <w:pPr>
              <w:snapToGrid w:val="0"/>
              <w:spacing w:before="60" w:after="60"/>
              <w:ind w:left="113"/>
              <w:rPr>
                <w:rFonts w:ascii="Verdana" w:hAnsi="Verdana"/>
                <w:sz w:val="18"/>
                <w:szCs w:val="18"/>
              </w:rPr>
            </w:pPr>
          </w:p>
        </w:tc>
      </w:tr>
      <w:tr w:rsidR="00341953" w:rsidRPr="005C5200" w14:paraId="10B5273D" w14:textId="77777777" w:rsidTr="005C5200">
        <w:tc>
          <w:tcPr>
            <w:tcW w:w="1771" w:type="dxa"/>
            <w:gridSpan w:val="2"/>
            <w:tcBorders>
              <w:right w:val="single" w:sz="4" w:space="0" w:color="auto"/>
            </w:tcBorders>
          </w:tcPr>
          <w:p w14:paraId="54056FC5" w14:textId="77777777" w:rsidR="00341953" w:rsidRPr="005C5200" w:rsidRDefault="00341953">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52E677EB" w14:textId="77777777" w:rsidR="00341953" w:rsidRDefault="00341953">
            <w:pPr>
              <w:snapToGrid w:val="0"/>
              <w:spacing w:before="60" w:after="60"/>
              <w:ind w:left="113"/>
              <w:rPr>
                <w:rFonts w:ascii="Verdana" w:hAnsi="Verdana"/>
                <w:sz w:val="18"/>
                <w:szCs w:val="18"/>
              </w:rPr>
            </w:pPr>
          </w:p>
          <w:p w14:paraId="6F9DB852" w14:textId="09992328" w:rsidR="001F2F83" w:rsidRPr="005C5200" w:rsidRDefault="001F2F83">
            <w:pPr>
              <w:snapToGrid w:val="0"/>
              <w:spacing w:before="60" w:after="60"/>
              <w:ind w:left="113"/>
              <w:rPr>
                <w:rFonts w:ascii="Verdana" w:hAnsi="Verdana"/>
                <w:sz w:val="18"/>
                <w:szCs w:val="18"/>
              </w:rPr>
            </w:pPr>
          </w:p>
        </w:tc>
      </w:tr>
      <w:tr w:rsidR="00341953" w:rsidRPr="005C5200" w14:paraId="06E9751A" w14:textId="77777777" w:rsidTr="005C5200">
        <w:tc>
          <w:tcPr>
            <w:tcW w:w="1771" w:type="dxa"/>
            <w:gridSpan w:val="2"/>
            <w:tcBorders>
              <w:right w:val="single" w:sz="4" w:space="0" w:color="auto"/>
            </w:tcBorders>
          </w:tcPr>
          <w:p w14:paraId="10AF15F8" w14:textId="77777777" w:rsidR="00341953" w:rsidRPr="005C5200" w:rsidRDefault="00341953">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27EA9786" w14:textId="3E5A8364" w:rsidR="00341953" w:rsidRPr="005C5200" w:rsidRDefault="001F2F83">
            <w:pPr>
              <w:snapToGrid w:val="0"/>
              <w:spacing w:before="60" w:after="60"/>
              <w:ind w:left="113"/>
              <w:rPr>
                <w:rFonts w:ascii="Verdana" w:hAnsi="Verdana"/>
                <w:sz w:val="18"/>
                <w:szCs w:val="18"/>
              </w:rPr>
            </w:pPr>
            <w:r>
              <w:rPr>
                <w:rFonts w:ascii="Verdana" w:hAnsi="Verdana"/>
                <w:sz w:val="18"/>
                <w:szCs w:val="18"/>
              </w:rPr>
              <w:t>EG+ 102</w:t>
            </w:r>
          </w:p>
        </w:tc>
        <w:tc>
          <w:tcPr>
            <w:tcW w:w="3245" w:type="dxa"/>
          </w:tcPr>
          <w:p w14:paraId="6DC3ADA5" w14:textId="7829A1C5" w:rsidR="00341953" w:rsidRPr="005C5200" w:rsidRDefault="001F2F83">
            <w:pPr>
              <w:snapToGrid w:val="0"/>
              <w:spacing w:before="60" w:after="60"/>
              <w:rPr>
                <w:rFonts w:ascii="Verdana" w:hAnsi="Verdana"/>
                <w:sz w:val="18"/>
                <w:szCs w:val="18"/>
              </w:rPr>
            </w:pPr>
            <w:r>
              <w:rPr>
                <w:rFonts w:ascii="Verdana" w:hAnsi="Verdana"/>
                <w:sz w:val="18"/>
                <w:szCs w:val="18"/>
              </w:rPr>
              <w:t>Da wohnt ein Sehnen</w:t>
            </w:r>
          </w:p>
        </w:tc>
      </w:tr>
      <w:tr w:rsidR="00341953" w:rsidRPr="005C5200" w14:paraId="4C67F803" w14:textId="77777777" w:rsidTr="005C5200">
        <w:tc>
          <w:tcPr>
            <w:tcW w:w="1771" w:type="dxa"/>
            <w:gridSpan w:val="2"/>
            <w:tcBorders>
              <w:right w:val="single" w:sz="4" w:space="0" w:color="auto"/>
            </w:tcBorders>
          </w:tcPr>
          <w:p w14:paraId="453E17F9" w14:textId="77777777" w:rsidR="00341953" w:rsidRPr="005C5200" w:rsidRDefault="00341953">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7A2A87C4" w14:textId="738D07BF" w:rsidR="00341953" w:rsidRPr="005C5200" w:rsidRDefault="00341953">
            <w:pPr>
              <w:snapToGrid w:val="0"/>
              <w:spacing w:before="60" w:after="60"/>
              <w:ind w:left="113"/>
              <w:rPr>
                <w:rFonts w:ascii="Verdana" w:hAnsi="Verdana"/>
                <w:sz w:val="18"/>
                <w:szCs w:val="18"/>
              </w:rPr>
            </w:pPr>
            <w:r w:rsidRPr="005C5200">
              <w:rPr>
                <w:rFonts w:ascii="Verdana" w:hAnsi="Verdana"/>
                <w:sz w:val="18"/>
                <w:szCs w:val="18"/>
              </w:rPr>
              <w:t xml:space="preserve">EG </w:t>
            </w:r>
            <w:r w:rsidR="000F0995">
              <w:rPr>
                <w:rFonts w:ascii="Verdana" w:hAnsi="Verdana"/>
                <w:sz w:val="18"/>
                <w:szCs w:val="18"/>
              </w:rPr>
              <w:t>341</w:t>
            </w:r>
          </w:p>
        </w:tc>
        <w:tc>
          <w:tcPr>
            <w:tcW w:w="3245" w:type="dxa"/>
          </w:tcPr>
          <w:p w14:paraId="4CA76203" w14:textId="432890CF" w:rsidR="00341953" w:rsidRPr="005C5200" w:rsidRDefault="003E716B">
            <w:pPr>
              <w:snapToGrid w:val="0"/>
              <w:spacing w:before="60" w:after="60"/>
              <w:rPr>
                <w:rFonts w:ascii="Verdana" w:hAnsi="Verdana"/>
                <w:sz w:val="18"/>
                <w:szCs w:val="18"/>
              </w:rPr>
            </w:pPr>
            <w:r>
              <w:rPr>
                <w:rFonts w:ascii="Verdana" w:hAnsi="Verdana"/>
                <w:sz w:val="18"/>
                <w:szCs w:val="18"/>
              </w:rPr>
              <w:t>Nun freut euch lieben Christen g’mein</w:t>
            </w:r>
          </w:p>
        </w:tc>
      </w:tr>
      <w:tr w:rsidR="00341953" w:rsidRPr="005C5200" w14:paraId="5B116922" w14:textId="77777777" w:rsidTr="005C5200">
        <w:tc>
          <w:tcPr>
            <w:tcW w:w="1771" w:type="dxa"/>
            <w:gridSpan w:val="2"/>
            <w:tcBorders>
              <w:right w:val="single" w:sz="4" w:space="0" w:color="auto"/>
            </w:tcBorders>
          </w:tcPr>
          <w:p w14:paraId="4BA26CA5" w14:textId="77777777" w:rsidR="00341953" w:rsidRPr="005C5200" w:rsidRDefault="00341953">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312EE2D0" w14:textId="35BA2B61" w:rsidR="00341953" w:rsidRPr="005C5200" w:rsidRDefault="0073131C">
            <w:pPr>
              <w:snapToGrid w:val="0"/>
              <w:spacing w:before="60" w:after="60"/>
              <w:ind w:left="113"/>
              <w:rPr>
                <w:rFonts w:ascii="Verdana" w:hAnsi="Verdana"/>
                <w:sz w:val="18"/>
                <w:szCs w:val="18"/>
              </w:rPr>
            </w:pPr>
            <w:r>
              <w:rPr>
                <w:rFonts w:ascii="Verdana" w:hAnsi="Verdana"/>
                <w:sz w:val="18"/>
                <w:szCs w:val="18"/>
              </w:rPr>
              <w:t>EG 432</w:t>
            </w:r>
          </w:p>
        </w:tc>
        <w:tc>
          <w:tcPr>
            <w:tcW w:w="3245" w:type="dxa"/>
          </w:tcPr>
          <w:p w14:paraId="6EC01C7A" w14:textId="6A82D954" w:rsidR="00341953" w:rsidRPr="005C5200" w:rsidRDefault="003E716B">
            <w:pPr>
              <w:snapToGrid w:val="0"/>
              <w:spacing w:before="60" w:after="60"/>
              <w:rPr>
                <w:rFonts w:ascii="Verdana" w:hAnsi="Verdana"/>
                <w:sz w:val="18"/>
                <w:szCs w:val="18"/>
              </w:rPr>
            </w:pPr>
            <w:r>
              <w:rPr>
                <w:rFonts w:ascii="Verdana" w:hAnsi="Verdana"/>
                <w:sz w:val="18"/>
                <w:szCs w:val="18"/>
              </w:rPr>
              <w:t>Gott gab uns Atem</w:t>
            </w:r>
          </w:p>
        </w:tc>
      </w:tr>
      <w:tr w:rsidR="00341953" w:rsidRPr="005C5200" w14:paraId="7702CA35" w14:textId="77777777" w:rsidTr="005C5200">
        <w:tc>
          <w:tcPr>
            <w:tcW w:w="1771" w:type="dxa"/>
            <w:gridSpan w:val="2"/>
            <w:tcBorders>
              <w:right w:val="single" w:sz="4" w:space="0" w:color="auto"/>
            </w:tcBorders>
          </w:tcPr>
          <w:p w14:paraId="45FB1E15" w14:textId="77777777" w:rsidR="00341953" w:rsidRPr="005C5200" w:rsidRDefault="00341953">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4DBDF893" w14:textId="721CAC51" w:rsidR="00341953" w:rsidRPr="005C5200" w:rsidRDefault="0073131C">
            <w:pPr>
              <w:snapToGrid w:val="0"/>
              <w:spacing w:before="60" w:after="60"/>
              <w:ind w:left="113"/>
              <w:rPr>
                <w:rFonts w:ascii="Verdana" w:hAnsi="Verdana"/>
                <w:sz w:val="18"/>
                <w:szCs w:val="18"/>
              </w:rPr>
            </w:pPr>
            <w:r>
              <w:rPr>
                <w:rFonts w:ascii="Verdana" w:hAnsi="Verdana"/>
                <w:sz w:val="18"/>
                <w:szCs w:val="18"/>
              </w:rPr>
              <w:t>EG 157</w:t>
            </w:r>
          </w:p>
        </w:tc>
        <w:tc>
          <w:tcPr>
            <w:tcW w:w="3245" w:type="dxa"/>
          </w:tcPr>
          <w:p w14:paraId="0BF5FD4A" w14:textId="14E541AA" w:rsidR="00341953" w:rsidRPr="005C5200" w:rsidRDefault="003D2CD0">
            <w:pPr>
              <w:snapToGrid w:val="0"/>
              <w:spacing w:before="60" w:after="60"/>
              <w:rPr>
                <w:rFonts w:ascii="Verdana" w:hAnsi="Verdana"/>
                <w:sz w:val="18"/>
                <w:szCs w:val="18"/>
              </w:rPr>
            </w:pPr>
            <w:r>
              <w:rPr>
                <w:rFonts w:ascii="Verdana" w:hAnsi="Verdana"/>
                <w:sz w:val="18"/>
                <w:szCs w:val="18"/>
              </w:rPr>
              <w:t>Lass mich dein sein und bleiben</w:t>
            </w:r>
          </w:p>
        </w:tc>
      </w:tr>
    </w:tbl>
    <w:p w14:paraId="41145AA6" w14:textId="77777777" w:rsidR="00341953" w:rsidRPr="005C5200" w:rsidRDefault="00341953" w:rsidP="000407FB">
      <w:pPr>
        <w:spacing w:after="0"/>
        <w:rPr>
          <w:rFonts w:ascii="Verdana" w:hAnsi="Verdana"/>
          <w:sz w:val="18"/>
          <w:szCs w:val="18"/>
        </w:rPr>
      </w:pPr>
    </w:p>
    <w:p w14:paraId="44E674D6" w14:textId="77777777" w:rsidR="00341953" w:rsidRDefault="00341953">
      <w:pPr>
        <w:spacing w:after="0"/>
        <w:rPr>
          <w:rFonts w:ascii="Arial" w:hAnsi="Arial" w:cs="Arial"/>
          <w:sz w:val="20"/>
        </w:rPr>
      </w:pPr>
    </w:p>
    <w:p w14:paraId="581D0A1C" w14:textId="77777777" w:rsidR="00341953" w:rsidRDefault="00341953" w:rsidP="004C5570">
      <w:pPr>
        <w:autoSpaceDE w:val="0"/>
        <w:autoSpaceDN w:val="0"/>
        <w:adjustRightInd w:val="0"/>
        <w:spacing w:line="240" w:lineRule="atLeast"/>
        <w:ind w:right="90"/>
        <w:rPr>
          <w:color w:val="000000"/>
          <w:sz w:val="20"/>
        </w:rPr>
      </w:pPr>
    </w:p>
    <w:p w14:paraId="6D19C23D" w14:textId="77777777" w:rsidR="00341953" w:rsidRDefault="00341953" w:rsidP="00975A4D">
      <w:pPr>
        <w:autoSpaceDE w:val="0"/>
        <w:autoSpaceDN w:val="0"/>
        <w:adjustRightInd w:val="0"/>
        <w:spacing w:after="0"/>
        <w:rPr>
          <w:rFonts w:ascii="Verdana" w:hAnsi="Verdana"/>
          <w:color w:val="000000"/>
          <w:sz w:val="20"/>
        </w:rPr>
      </w:pPr>
    </w:p>
    <w:p w14:paraId="12959069" w14:textId="77777777" w:rsidR="00341953" w:rsidRPr="00341953" w:rsidRDefault="00341953"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Römer 3, 21-28</w:t>
      </w:r>
    </w:p>
    <w:p w14:paraId="0ED1B9C7" w14:textId="77777777" w:rsidR="00341953" w:rsidRDefault="00341953" w:rsidP="00975A4D">
      <w:pPr>
        <w:autoSpaceDE w:val="0"/>
        <w:autoSpaceDN w:val="0"/>
        <w:adjustRightInd w:val="0"/>
        <w:spacing w:after="0"/>
        <w:rPr>
          <w:rFonts w:ascii="Verdana" w:hAnsi="Verdana"/>
          <w:color w:val="000000"/>
          <w:sz w:val="18"/>
          <w:szCs w:val="18"/>
        </w:rPr>
      </w:pPr>
      <w:r w:rsidRPr="00341953">
        <w:rPr>
          <w:rFonts w:ascii="Verdana" w:hAnsi="Verdana"/>
          <w:color w:val="000000"/>
          <w:sz w:val="18"/>
          <w:szCs w:val="18"/>
        </w:rPr>
        <w:t>21 Nun aber ist ohne Zutun des Gesetzes die Gerechtigkeit, die vor Gott gilt, offenbart, bezeugt durch das Gesetz und die Propheten. 22 Ich rede aber von der Gerechtigkeit vor Gott, die da kommt durch den Glauben an Jesus Christus zu allen, die glauben. Denn es ist hier kein Unterschied: 23 Sie sind allesamt Sünder und ermangeln des Ruhmes, den sie vor Gott haben sollen, 24 und werden ohne Verdienst gerecht aus seiner Gnade durch die Erlösung, die durch Christus Jesus geschehen ist. 25 Den hat Gott für den Glauben hingestellt zur Sühne in seinem Blut zum Erweis seiner Gerechtigkeit, indem er die Sünden vergibt, die früher begangen wurden 26 in der Zeit der Geduld Gottes, um nun, in dieser Zeit, seine Gerechtigkeit zu erweisen, auf dass er allein gerecht sei und gerecht mache den, der da ist aus dem Glauben an Jesus. 27 Wo bleibt nun das Rühmen? Es ist ausgeschlossen. Durch welches Gesetz? Durch das Gesetz der Werke? Nein, sondern durch das Gesetz des Glaubens. 28 So halten wir nun dafür, dass der Mensch gerecht wird ohne des Gesetzes Werke, allein durch den Glauben.</w:t>
      </w:r>
    </w:p>
    <w:p w14:paraId="1ED0D286" w14:textId="77777777" w:rsidR="00341953" w:rsidRDefault="00341953" w:rsidP="00975A4D">
      <w:pPr>
        <w:autoSpaceDE w:val="0"/>
        <w:autoSpaceDN w:val="0"/>
        <w:adjustRightInd w:val="0"/>
        <w:spacing w:after="0"/>
        <w:rPr>
          <w:rFonts w:ascii="Verdana" w:hAnsi="Verdana"/>
          <w:color w:val="000000"/>
          <w:sz w:val="18"/>
          <w:szCs w:val="18"/>
        </w:rPr>
      </w:pPr>
    </w:p>
    <w:p w14:paraId="4C29203E" w14:textId="77777777" w:rsidR="00341953" w:rsidRPr="00341953" w:rsidRDefault="00341953" w:rsidP="00975A4D">
      <w:pPr>
        <w:autoSpaceDE w:val="0"/>
        <w:autoSpaceDN w:val="0"/>
        <w:adjustRightInd w:val="0"/>
        <w:spacing w:after="0"/>
        <w:rPr>
          <w:rFonts w:ascii="Verdana" w:hAnsi="Verdana"/>
          <w:color w:val="000000"/>
          <w:sz w:val="18"/>
          <w:szCs w:val="18"/>
        </w:rPr>
      </w:pPr>
    </w:p>
    <w:p w14:paraId="60C6C1E3" w14:textId="77777777" w:rsidR="00E93CE0" w:rsidRDefault="00E93CE0" w:rsidP="00E93CE0">
      <w:pPr>
        <w:autoSpaceDE w:val="0"/>
        <w:autoSpaceDN w:val="0"/>
        <w:adjustRightInd w:val="0"/>
        <w:spacing w:after="0"/>
        <w:rPr>
          <w:rFonts w:ascii="Verdana" w:hAnsi="Verdana"/>
          <w:b/>
          <w:color w:val="000000"/>
          <w:sz w:val="20"/>
        </w:rPr>
      </w:pPr>
      <w:r>
        <w:rPr>
          <w:rFonts w:ascii="Verdana" w:hAnsi="Verdana"/>
          <w:b/>
          <w:color w:val="000000"/>
          <w:sz w:val="20"/>
        </w:rPr>
        <w:t>Predigt</w:t>
      </w:r>
    </w:p>
    <w:p w14:paraId="440919BA" w14:textId="35580CAD" w:rsidR="00E93CE0" w:rsidRDefault="00E93CE0" w:rsidP="00E93CE0">
      <w:pPr>
        <w:autoSpaceDE w:val="0"/>
        <w:autoSpaceDN w:val="0"/>
        <w:adjustRightInd w:val="0"/>
        <w:spacing w:after="0"/>
        <w:rPr>
          <w:rFonts w:ascii="Verdana" w:hAnsi="Verdana"/>
          <w:color w:val="000000"/>
          <w:sz w:val="20"/>
        </w:rPr>
      </w:pPr>
    </w:p>
    <w:p w14:paraId="0DEB1F65" w14:textId="7BB81831" w:rsidR="00073F32" w:rsidRPr="00C34AB3" w:rsidRDefault="00073F32" w:rsidP="00E93CE0">
      <w:pPr>
        <w:autoSpaceDE w:val="0"/>
        <w:autoSpaceDN w:val="0"/>
        <w:adjustRightInd w:val="0"/>
        <w:spacing w:after="0"/>
        <w:rPr>
          <w:rFonts w:ascii="Verdana" w:hAnsi="Verdana"/>
          <w:i/>
          <w:iCs/>
          <w:color w:val="000000"/>
          <w:sz w:val="20"/>
        </w:rPr>
      </w:pPr>
      <w:r w:rsidRPr="00C34AB3">
        <w:rPr>
          <w:rFonts w:ascii="Verdana" w:hAnsi="Verdana"/>
          <w:i/>
          <w:iCs/>
          <w:color w:val="000000"/>
          <w:sz w:val="20"/>
        </w:rPr>
        <w:t xml:space="preserve">[Die Predigt </w:t>
      </w:r>
      <w:r w:rsidR="00C34AB3" w:rsidRPr="00C34AB3">
        <w:rPr>
          <w:rFonts w:ascii="Verdana" w:hAnsi="Verdana"/>
          <w:i/>
          <w:iCs/>
          <w:color w:val="000000"/>
          <w:sz w:val="20"/>
        </w:rPr>
        <w:t>denkt über den Predigttext aus</w:t>
      </w:r>
      <w:r w:rsidR="003D2CD0" w:rsidRPr="00C34AB3">
        <w:rPr>
          <w:rFonts w:ascii="Verdana" w:hAnsi="Verdana"/>
          <w:i/>
          <w:iCs/>
          <w:color w:val="000000"/>
          <w:sz w:val="20"/>
        </w:rPr>
        <w:t xml:space="preserve"> </w:t>
      </w:r>
      <w:r w:rsidR="00C34AB3" w:rsidRPr="00C34AB3">
        <w:rPr>
          <w:rFonts w:ascii="Verdana" w:hAnsi="Verdana"/>
          <w:i/>
          <w:iCs/>
          <w:color w:val="000000"/>
          <w:sz w:val="20"/>
        </w:rPr>
        <w:t xml:space="preserve">der </w:t>
      </w:r>
      <w:r w:rsidR="00927FF2">
        <w:rPr>
          <w:rFonts w:ascii="Verdana" w:hAnsi="Verdana"/>
          <w:i/>
          <w:iCs/>
          <w:color w:val="000000"/>
          <w:sz w:val="20"/>
        </w:rPr>
        <w:t>fiktiven Innenp</w:t>
      </w:r>
      <w:r w:rsidR="00C34AB3" w:rsidRPr="00C34AB3">
        <w:rPr>
          <w:rFonts w:ascii="Verdana" w:hAnsi="Verdana"/>
          <w:i/>
          <w:iCs/>
          <w:color w:val="000000"/>
          <w:sz w:val="20"/>
        </w:rPr>
        <w:t xml:space="preserve">erspektive einer Pfarrerin nach, die </w:t>
      </w:r>
      <w:r w:rsidR="00927FF2">
        <w:rPr>
          <w:rFonts w:ascii="Verdana" w:hAnsi="Verdana"/>
          <w:i/>
          <w:iCs/>
          <w:color w:val="000000"/>
          <w:sz w:val="20"/>
        </w:rPr>
        <w:t xml:space="preserve">über den Text eine Predigt schreiben möchte und </w:t>
      </w:r>
      <w:r w:rsidR="00C34AB3" w:rsidRPr="00C34AB3">
        <w:rPr>
          <w:rFonts w:ascii="Verdana" w:hAnsi="Verdana"/>
          <w:i/>
          <w:iCs/>
          <w:color w:val="000000"/>
          <w:sz w:val="20"/>
        </w:rPr>
        <w:t>mit ihrer Tochter</w:t>
      </w:r>
      <w:r w:rsidR="00927FF2">
        <w:rPr>
          <w:rFonts w:ascii="Verdana" w:hAnsi="Verdana"/>
          <w:i/>
          <w:iCs/>
          <w:color w:val="000000"/>
          <w:sz w:val="20"/>
        </w:rPr>
        <w:t xml:space="preserve"> im Gespräch ist</w:t>
      </w:r>
      <w:r w:rsidR="00C34AB3" w:rsidRPr="00C34AB3">
        <w:rPr>
          <w:rFonts w:ascii="Verdana" w:hAnsi="Verdana"/>
          <w:i/>
          <w:iCs/>
          <w:color w:val="000000"/>
          <w:sz w:val="20"/>
        </w:rPr>
        <w:t>.</w:t>
      </w:r>
      <w:r w:rsidRPr="00C34AB3">
        <w:rPr>
          <w:rFonts w:ascii="Verdana" w:hAnsi="Verdana"/>
          <w:i/>
          <w:iCs/>
          <w:color w:val="000000"/>
          <w:sz w:val="20"/>
        </w:rPr>
        <w:t>]</w:t>
      </w:r>
    </w:p>
    <w:p w14:paraId="394485DF" w14:textId="77777777" w:rsidR="00073F32" w:rsidRDefault="00073F32" w:rsidP="00E93CE0">
      <w:pPr>
        <w:autoSpaceDE w:val="0"/>
        <w:autoSpaceDN w:val="0"/>
        <w:adjustRightInd w:val="0"/>
        <w:spacing w:after="0"/>
        <w:rPr>
          <w:rFonts w:ascii="Verdana" w:hAnsi="Verdana"/>
          <w:color w:val="000000"/>
          <w:sz w:val="20"/>
        </w:rPr>
      </w:pPr>
    </w:p>
    <w:p w14:paraId="62C12459" w14:textId="0DAE8211" w:rsidR="00097CA9" w:rsidRDefault="009E3A3D" w:rsidP="00097CA9">
      <w:pPr>
        <w:autoSpaceDE w:val="0"/>
        <w:autoSpaceDN w:val="0"/>
        <w:adjustRightInd w:val="0"/>
        <w:spacing w:after="0"/>
        <w:rPr>
          <w:rFonts w:ascii="Verdana" w:hAnsi="Verdana"/>
          <w:color w:val="000000"/>
          <w:sz w:val="20"/>
        </w:rPr>
      </w:pPr>
      <w:r>
        <w:rPr>
          <w:rFonts w:ascii="Verdana" w:hAnsi="Verdana"/>
          <w:color w:val="000000"/>
          <w:sz w:val="20"/>
        </w:rPr>
        <w:t xml:space="preserve">Pia ist Pfarrerin. Und Mutter. Einer Tochter, die Mathematik liebt. </w:t>
      </w:r>
      <w:r w:rsidR="00097CA9">
        <w:rPr>
          <w:rFonts w:ascii="Verdana" w:hAnsi="Verdana"/>
          <w:color w:val="000000"/>
          <w:sz w:val="20"/>
        </w:rPr>
        <w:t xml:space="preserve">Warum auch immer. Von </w:t>
      </w:r>
      <w:r w:rsidR="00073F32">
        <w:rPr>
          <w:rFonts w:ascii="Verdana" w:hAnsi="Verdana"/>
          <w:color w:val="000000"/>
          <w:sz w:val="20"/>
        </w:rPr>
        <w:t xml:space="preserve">ihr </w:t>
      </w:r>
      <w:r w:rsidR="00097CA9">
        <w:rPr>
          <w:rFonts w:ascii="Verdana" w:hAnsi="Verdana"/>
          <w:color w:val="000000"/>
          <w:sz w:val="20"/>
        </w:rPr>
        <w:t xml:space="preserve">hat sie das nicht. Langsam geht es aufs Abitur zu. </w:t>
      </w:r>
      <w:r w:rsidR="00073F32">
        <w:rPr>
          <w:rFonts w:ascii="Verdana" w:hAnsi="Verdana"/>
          <w:color w:val="000000"/>
          <w:sz w:val="20"/>
        </w:rPr>
        <w:t xml:space="preserve">Die Tochter </w:t>
      </w:r>
      <w:r w:rsidR="00097CA9">
        <w:rPr>
          <w:rFonts w:ascii="Verdana" w:hAnsi="Verdana"/>
          <w:color w:val="000000"/>
          <w:sz w:val="20"/>
        </w:rPr>
        <w:t xml:space="preserve">brütet über ihren Formeln. Kommt nicht weiter. Wirft den Stift über den Tisch. </w:t>
      </w:r>
      <w:r w:rsidR="00B22761">
        <w:rPr>
          <w:rFonts w:ascii="Verdana" w:hAnsi="Verdana"/>
          <w:color w:val="000000"/>
          <w:sz w:val="20"/>
        </w:rPr>
        <w:t>„</w:t>
      </w:r>
      <w:r w:rsidR="00097CA9">
        <w:rPr>
          <w:rFonts w:ascii="Verdana" w:hAnsi="Verdana"/>
          <w:color w:val="000000"/>
          <w:sz w:val="20"/>
        </w:rPr>
        <w:t>Kann ich Dir helfen?</w:t>
      </w:r>
      <w:r w:rsidR="00B22761">
        <w:rPr>
          <w:rFonts w:ascii="Verdana" w:hAnsi="Verdana"/>
          <w:color w:val="000000"/>
          <w:sz w:val="20"/>
        </w:rPr>
        <w:t>“, f</w:t>
      </w:r>
      <w:r w:rsidR="00097CA9">
        <w:rPr>
          <w:rFonts w:ascii="Verdana" w:hAnsi="Verdana"/>
          <w:color w:val="000000"/>
          <w:sz w:val="20"/>
        </w:rPr>
        <w:t>rag</w:t>
      </w:r>
      <w:r w:rsidR="00073F32">
        <w:rPr>
          <w:rFonts w:ascii="Verdana" w:hAnsi="Verdana"/>
          <w:color w:val="000000"/>
          <w:sz w:val="20"/>
        </w:rPr>
        <w:t>t</w:t>
      </w:r>
      <w:r w:rsidR="00097CA9">
        <w:rPr>
          <w:rFonts w:ascii="Verdana" w:hAnsi="Verdana"/>
          <w:color w:val="000000"/>
          <w:sz w:val="20"/>
        </w:rPr>
        <w:t xml:space="preserve"> </w:t>
      </w:r>
      <w:r>
        <w:rPr>
          <w:rFonts w:ascii="Verdana" w:hAnsi="Verdana"/>
          <w:color w:val="000000"/>
          <w:sz w:val="20"/>
        </w:rPr>
        <w:t>Pia</w:t>
      </w:r>
      <w:r w:rsidR="00097CA9">
        <w:rPr>
          <w:rFonts w:ascii="Verdana" w:hAnsi="Verdana"/>
          <w:color w:val="000000"/>
          <w:sz w:val="20"/>
        </w:rPr>
        <w:t>. Hochmotiviert setz</w:t>
      </w:r>
      <w:r w:rsidR="00073F32">
        <w:rPr>
          <w:rFonts w:ascii="Verdana" w:hAnsi="Verdana"/>
          <w:color w:val="000000"/>
          <w:sz w:val="20"/>
        </w:rPr>
        <w:t>t</w:t>
      </w:r>
      <w:r w:rsidR="00097CA9">
        <w:rPr>
          <w:rFonts w:ascii="Verdana" w:hAnsi="Verdana"/>
          <w:color w:val="000000"/>
          <w:sz w:val="20"/>
        </w:rPr>
        <w:t xml:space="preserve"> </w:t>
      </w:r>
      <w:r w:rsidR="00073F32">
        <w:rPr>
          <w:rFonts w:ascii="Verdana" w:hAnsi="Verdana"/>
          <w:color w:val="000000"/>
          <w:sz w:val="20"/>
        </w:rPr>
        <w:t>sie s</w:t>
      </w:r>
      <w:r w:rsidR="00097CA9">
        <w:rPr>
          <w:rFonts w:ascii="Verdana" w:hAnsi="Verdana"/>
          <w:color w:val="000000"/>
          <w:sz w:val="20"/>
        </w:rPr>
        <w:t xml:space="preserve">ich und </w:t>
      </w:r>
      <w:r w:rsidR="00073F32">
        <w:rPr>
          <w:rFonts w:ascii="Verdana" w:hAnsi="Verdana"/>
          <w:color w:val="000000"/>
          <w:sz w:val="20"/>
        </w:rPr>
        <w:t xml:space="preserve">lässt sich </w:t>
      </w:r>
      <w:r w:rsidR="00097CA9">
        <w:rPr>
          <w:rFonts w:ascii="Verdana" w:hAnsi="Verdana"/>
          <w:color w:val="000000"/>
          <w:sz w:val="20"/>
        </w:rPr>
        <w:t xml:space="preserve">erklären, worum es geht. Nun ja. Würde </w:t>
      </w:r>
      <w:r w:rsidR="00073F32">
        <w:rPr>
          <w:rFonts w:ascii="Verdana" w:hAnsi="Verdana"/>
          <w:color w:val="000000"/>
          <w:sz w:val="20"/>
        </w:rPr>
        <w:t xml:space="preserve">es </w:t>
      </w:r>
      <w:r w:rsidR="00097CA9">
        <w:rPr>
          <w:rFonts w:ascii="Verdana" w:hAnsi="Verdana"/>
          <w:color w:val="000000"/>
          <w:sz w:val="20"/>
        </w:rPr>
        <w:t>si</w:t>
      </w:r>
      <w:r>
        <w:rPr>
          <w:rFonts w:ascii="Verdana" w:hAnsi="Verdana"/>
          <w:color w:val="000000"/>
          <w:sz w:val="20"/>
        </w:rPr>
        <w:t>ch</w:t>
      </w:r>
      <w:r w:rsidR="00097CA9">
        <w:rPr>
          <w:rFonts w:ascii="Verdana" w:hAnsi="Verdana"/>
          <w:color w:val="000000"/>
          <w:sz w:val="20"/>
        </w:rPr>
        <w:t xml:space="preserve"> </w:t>
      </w:r>
      <w:r w:rsidR="00073F32">
        <w:rPr>
          <w:rFonts w:ascii="Verdana" w:hAnsi="Verdana"/>
          <w:color w:val="000000"/>
          <w:sz w:val="20"/>
        </w:rPr>
        <w:t xml:space="preserve">um </w:t>
      </w:r>
      <w:r w:rsidR="00097CA9">
        <w:rPr>
          <w:rFonts w:ascii="Verdana" w:hAnsi="Verdana"/>
          <w:color w:val="000000"/>
          <w:sz w:val="20"/>
        </w:rPr>
        <w:t xml:space="preserve">usbekisch </w:t>
      </w:r>
      <w:r w:rsidR="00073F32">
        <w:rPr>
          <w:rFonts w:ascii="Verdana" w:hAnsi="Verdana"/>
          <w:color w:val="000000"/>
          <w:sz w:val="20"/>
        </w:rPr>
        <w:t>handeln</w:t>
      </w:r>
      <w:r w:rsidR="00097CA9">
        <w:rPr>
          <w:rFonts w:ascii="Verdana" w:hAnsi="Verdana"/>
          <w:color w:val="000000"/>
          <w:sz w:val="20"/>
        </w:rPr>
        <w:t xml:space="preserve">, wäre es nicht anders. </w:t>
      </w:r>
      <w:r w:rsidR="00073F32">
        <w:rPr>
          <w:rFonts w:ascii="Verdana" w:hAnsi="Verdana"/>
          <w:color w:val="000000"/>
          <w:sz w:val="20"/>
        </w:rPr>
        <w:t xml:space="preserve">Sie </w:t>
      </w:r>
      <w:r w:rsidR="00097CA9">
        <w:rPr>
          <w:rFonts w:ascii="Verdana" w:hAnsi="Verdana"/>
          <w:color w:val="000000"/>
          <w:sz w:val="20"/>
        </w:rPr>
        <w:t>versteh</w:t>
      </w:r>
      <w:r w:rsidR="00073F32">
        <w:rPr>
          <w:rFonts w:ascii="Verdana" w:hAnsi="Verdana"/>
          <w:color w:val="000000"/>
          <w:sz w:val="20"/>
        </w:rPr>
        <w:t>t</w:t>
      </w:r>
      <w:r w:rsidR="00097CA9">
        <w:rPr>
          <w:rFonts w:ascii="Verdana" w:hAnsi="Verdana"/>
          <w:color w:val="000000"/>
          <w:sz w:val="20"/>
        </w:rPr>
        <w:t xml:space="preserve"> nichts, aber auch gar nichts. Und </w:t>
      </w:r>
      <w:r w:rsidR="00073F32">
        <w:rPr>
          <w:rFonts w:ascii="Verdana" w:hAnsi="Verdana"/>
          <w:color w:val="000000"/>
          <w:sz w:val="20"/>
        </w:rPr>
        <w:t xml:space="preserve">gibt </w:t>
      </w:r>
      <w:r w:rsidR="00097CA9">
        <w:rPr>
          <w:rFonts w:ascii="Verdana" w:hAnsi="Verdana"/>
          <w:color w:val="000000"/>
          <w:sz w:val="20"/>
        </w:rPr>
        <w:t>das auch kleinlaut zu.</w:t>
      </w:r>
    </w:p>
    <w:p w14:paraId="269C5AF3" w14:textId="77777777" w:rsidR="00097CA9" w:rsidRDefault="00097CA9" w:rsidP="00097CA9">
      <w:pPr>
        <w:autoSpaceDE w:val="0"/>
        <w:autoSpaceDN w:val="0"/>
        <w:adjustRightInd w:val="0"/>
        <w:spacing w:after="0"/>
        <w:rPr>
          <w:rFonts w:ascii="Verdana" w:hAnsi="Verdana"/>
          <w:color w:val="000000"/>
          <w:sz w:val="20"/>
        </w:rPr>
      </w:pPr>
    </w:p>
    <w:p w14:paraId="5759F657" w14:textId="6AE4F6BC" w:rsidR="00097CA9" w:rsidRDefault="009E3A3D" w:rsidP="00097CA9">
      <w:pPr>
        <w:autoSpaceDE w:val="0"/>
        <w:autoSpaceDN w:val="0"/>
        <w:adjustRightInd w:val="0"/>
        <w:spacing w:after="0"/>
        <w:rPr>
          <w:rFonts w:ascii="Verdana" w:hAnsi="Verdana"/>
          <w:color w:val="000000"/>
          <w:sz w:val="20"/>
        </w:rPr>
      </w:pPr>
      <w:r>
        <w:rPr>
          <w:rFonts w:ascii="Verdana" w:hAnsi="Verdana"/>
          <w:color w:val="000000"/>
          <w:sz w:val="20"/>
        </w:rPr>
        <w:t>Pia</w:t>
      </w:r>
      <w:r w:rsidR="00097CA9">
        <w:rPr>
          <w:rFonts w:ascii="Verdana" w:hAnsi="Verdana"/>
          <w:color w:val="000000"/>
          <w:sz w:val="20"/>
        </w:rPr>
        <w:t xml:space="preserve"> wiederum lieb</w:t>
      </w:r>
      <w:r w:rsidR="006D405E">
        <w:rPr>
          <w:rFonts w:ascii="Verdana" w:hAnsi="Verdana"/>
          <w:color w:val="000000"/>
          <w:sz w:val="20"/>
        </w:rPr>
        <w:t>t</w:t>
      </w:r>
      <w:r w:rsidR="00097CA9">
        <w:rPr>
          <w:rFonts w:ascii="Verdana" w:hAnsi="Verdana"/>
          <w:color w:val="000000"/>
          <w:sz w:val="20"/>
        </w:rPr>
        <w:t xml:space="preserve"> Religion. Mag diese unglaublich reiche Welt des Glaubens. Mit all seinen Traditionen, seinen Geschichten. Mit all den Wörtern, die dazu gehören. Von denen viele in der Bibel stehen. Wie zum Beispiel die Passage aus </w:t>
      </w:r>
      <w:r w:rsidR="00097CA9">
        <w:rPr>
          <w:rFonts w:ascii="Verdana" w:hAnsi="Verdana"/>
          <w:color w:val="000000"/>
          <w:sz w:val="20"/>
        </w:rPr>
        <w:lastRenderedPageBreak/>
        <w:t xml:space="preserve">dem Römerbrief des Apostels Paulus. Herzstück seines Glaubens. Zunächst für die in Rom. Jetzt für alle. </w:t>
      </w:r>
      <w:r w:rsidR="006D405E">
        <w:rPr>
          <w:rFonts w:ascii="Verdana" w:hAnsi="Verdana"/>
          <w:color w:val="000000"/>
          <w:sz w:val="20"/>
        </w:rPr>
        <w:t xml:space="preserve">Sie </w:t>
      </w:r>
      <w:r w:rsidR="00097CA9">
        <w:rPr>
          <w:rFonts w:ascii="Verdana" w:hAnsi="Verdana"/>
          <w:color w:val="000000"/>
          <w:sz w:val="20"/>
        </w:rPr>
        <w:t>l</w:t>
      </w:r>
      <w:r w:rsidR="006D405E">
        <w:rPr>
          <w:rFonts w:ascii="Verdana" w:hAnsi="Verdana"/>
          <w:color w:val="000000"/>
          <w:sz w:val="20"/>
        </w:rPr>
        <w:t>i</w:t>
      </w:r>
      <w:r w:rsidR="00097CA9">
        <w:rPr>
          <w:rFonts w:ascii="Verdana" w:hAnsi="Verdana"/>
          <w:color w:val="000000"/>
          <w:sz w:val="20"/>
        </w:rPr>
        <w:t>es</w:t>
      </w:r>
      <w:r w:rsidR="006D405E">
        <w:rPr>
          <w:rFonts w:ascii="Verdana" w:hAnsi="Verdana"/>
          <w:color w:val="000000"/>
          <w:sz w:val="20"/>
        </w:rPr>
        <w:t>t</w:t>
      </w:r>
      <w:r w:rsidR="00097CA9">
        <w:rPr>
          <w:rFonts w:ascii="Verdana" w:hAnsi="Verdana"/>
          <w:color w:val="000000"/>
          <w:sz w:val="20"/>
        </w:rPr>
        <w:t xml:space="preserve"> sie </w:t>
      </w:r>
      <w:r w:rsidR="006D405E">
        <w:rPr>
          <w:rFonts w:ascii="Verdana" w:hAnsi="Verdana"/>
          <w:color w:val="000000"/>
          <w:sz w:val="20"/>
        </w:rPr>
        <w:t xml:space="preserve">ihrer </w:t>
      </w:r>
      <w:r w:rsidR="00097CA9">
        <w:rPr>
          <w:rFonts w:ascii="Verdana" w:hAnsi="Verdana"/>
          <w:color w:val="000000"/>
          <w:sz w:val="20"/>
        </w:rPr>
        <w:t xml:space="preserve">Tochter vor. </w:t>
      </w:r>
      <w:r w:rsidR="006D405E">
        <w:rPr>
          <w:rFonts w:ascii="Verdana" w:hAnsi="Verdana"/>
          <w:color w:val="000000"/>
          <w:sz w:val="20"/>
        </w:rPr>
        <w:t xml:space="preserve">Sie </w:t>
      </w:r>
      <w:r w:rsidR="00097CA9">
        <w:rPr>
          <w:rFonts w:ascii="Verdana" w:hAnsi="Verdana"/>
          <w:color w:val="000000"/>
          <w:sz w:val="20"/>
        </w:rPr>
        <w:t xml:space="preserve">könnte auch usbekisch sprechen, es wäre nicht anders. </w:t>
      </w:r>
      <w:r w:rsidR="006D405E">
        <w:rPr>
          <w:rFonts w:ascii="Verdana" w:hAnsi="Verdana"/>
          <w:color w:val="000000"/>
          <w:sz w:val="20"/>
        </w:rPr>
        <w:t xml:space="preserve">Die Tochter </w:t>
      </w:r>
      <w:r w:rsidR="00097CA9">
        <w:rPr>
          <w:rFonts w:ascii="Verdana" w:hAnsi="Verdana"/>
          <w:color w:val="000000"/>
          <w:sz w:val="20"/>
        </w:rPr>
        <w:t>versteht nichts, aber auch gar nichts. Und gibt das ganz und gar nicht kleinlaut zu.</w:t>
      </w:r>
    </w:p>
    <w:p w14:paraId="314C4E2F" w14:textId="77777777" w:rsidR="00097CA9" w:rsidRDefault="00097CA9" w:rsidP="00097CA9">
      <w:pPr>
        <w:autoSpaceDE w:val="0"/>
        <w:autoSpaceDN w:val="0"/>
        <w:adjustRightInd w:val="0"/>
        <w:spacing w:after="0"/>
        <w:rPr>
          <w:rFonts w:ascii="Verdana" w:hAnsi="Verdana"/>
          <w:color w:val="000000"/>
          <w:sz w:val="20"/>
        </w:rPr>
      </w:pPr>
    </w:p>
    <w:p w14:paraId="57602E19" w14:textId="617D1CC5" w:rsidR="00097CA9" w:rsidRDefault="00B22761" w:rsidP="00097CA9">
      <w:pPr>
        <w:autoSpaceDE w:val="0"/>
        <w:autoSpaceDN w:val="0"/>
        <w:adjustRightInd w:val="0"/>
        <w:spacing w:after="0"/>
        <w:rPr>
          <w:rFonts w:ascii="Verdana" w:hAnsi="Verdana"/>
          <w:color w:val="000000"/>
          <w:sz w:val="20"/>
        </w:rPr>
      </w:pPr>
      <w:r>
        <w:rPr>
          <w:rFonts w:ascii="Verdana" w:hAnsi="Verdana"/>
          <w:color w:val="000000"/>
          <w:sz w:val="20"/>
        </w:rPr>
        <w:t>„</w:t>
      </w:r>
      <w:r w:rsidR="00097CA9">
        <w:rPr>
          <w:rFonts w:ascii="Verdana" w:hAnsi="Verdana"/>
          <w:color w:val="000000"/>
          <w:sz w:val="20"/>
        </w:rPr>
        <w:t>Das versteht kein Mensch</w:t>
      </w:r>
      <w:r>
        <w:rPr>
          <w:rFonts w:ascii="Verdana" w:hAnsi="Verdana"/>
          <w:color w:val="000000"/>
          <w:sz w:val="20"/>
        </w:rPr>
        <w:t>“</w:t>
      </w:r>
      <w:r w:rsidR="00097CA9">
        <w:rPr>
          <w:rFonts w:ascii="Verdana" w:hAnsi="Verdana"/>
          <w:color w:val="000000"/>
          <w:sz w:val="20"/>
        </w:rPr>
        <w:t xml:space="preserve">, konstatiert </w:t>
      </w:r>
      <w:r w:rsidR="009E3A3D">
        <w:rPr>
          <w:rFonts w:ascii="Verdana" w:hAnsi="Verdana"/>
          <w:color w:val="000000"/>
          <w:sz w:val="20"/>
        </w:rPr>
        <w:t>sie</w:t>
      </w:r>
      <w:r w:rsidR="00097CA9">
        <w:rPr>
          <w:rFonts w:ascii="Verdana" w:hAnsi="Verdana"/>
          <w:color w:val="000000"/>
          <w:sz w:val="20"/>
        </w:rPr>
        <w:t xml:space="preserve"> trocken. Und ein bisschen sauer. Weil es kein gutes Gefühl ist, wenn man etwas nicht versteht. Schließlich sind es keine mathematischen Formeln, sondern normale Sätze mit normalen Wörtern. Die an ihr vorbeirauschen wie ein Katarakt. Ein Wortschwall ohne Bedeutung. Was würde der Apostel Paulus nun sagen? Oder Martin Luther? Gerade ihm waren diese Worte so wichtig. Haben seinen Geist befreit, seinen Glauben geformt, seine Reformation ins Rollen gebracht. Alle, alle sollten etwas von Gott verstehen. Und wenn sie das nicht mehr tun?</w:t>
      </w:r>
      <w:r w:rsidR="006D405E">
        <w:rPr>
          <w:rFonts w:ascii="Verdana" w:hAnsi="Verdana"/>
          <w:color w:val="000000"/>
          <w:sz w:val="20"/>
        </w:rPr>
        <w:t xml:space="preserve">, fragt </w:t>
      </w:r>
      <w:r w:rsidR="009E3A3D">
        <w:rPr>
          <w:rFonts w:ascii="Verdana" w:hAnsi="Verdana"/>
          <w:color w:val="000000"/>
          <w:sz w:val="20"/>
        </w:rPr>
        <w:t>sich Pia.</w:t>
      </w:r>
      <w:r w:rsidR="006D405E">
        <w:rPr>
          <w:rFonts w:ascii="Verdana" w:hAnsi="Verdana"/>
          <w:color w:val="000000"/>
          <w:sz w:val="20"/>
        </w:rPr>
        <w:t xml:space="preserve"> </w:t>
      </w:r>
    </w:p>
    <w:p w14:paraId="1FD56ACC" w14:textId="77777777" w:rsidR="00097CA9" w:rsidRDefault="00097CA9" w:rsidP="00097CA9">
      <w:pPr>
        <w:autoSpaceDE w:val="0"/>
        <w:autoSpaceDN w:val="0"/>
        <w:adjustRightInd w:val="0"/>
        <w:spacing w:after="0"/>
        <w:rPr>
          <w:rFonts w:ascii="Verdana" w:hAnsi="Verdana"/>
          <w:color w:val="000000"/>
          <w:sz w:val="20"/>
        </w:rPr>
      </w:pPr>
    </w:p>
    <w:p w14:paraId="596ED54C" w14:textId="75DBA5A0" w:rsidR="00097CA9" w:rsidRDefault="00097CA9" w:rsidP="00097CA9">
      <w:pPr>
        <w:autoSpaceDE w:val="0"/>
        <w:autoSpaceDN w:val="0"/>
        <w:adjustRightInd w:val="0"/>
        <w:spacing w:after="0"/>
        <w:rPr>
          <w:rFonts w:ascii="Verdana" w:hAnsi="Verdana"/>
          <w:color w:val="000000"/>
          <w:sz w:val="20"/>
        </w:rPr>
      </w:pPr>
      <w:r>
        <w:rPr>
          <w:rFonts w:ascii="Verdana" w:hAnsi="Verdana"/>
          <w:color w:val="000000"/>
          <w:sz w:val="20"/>
        </w:rPr>
        <w:t xml:space="preserve">Dann schaut dem Volk aufs Maul. Würde der große Reformator womöglich sagen. Dann steigt vom hohen Ross eurer hehren Wörter und erklärt es so, dass sie es verstehen. Weil es wichtig ist, dass sie das tun. All diese großen Worte bleiben nur leere Formeln, wenn sie nicht mit Leben gefüllt sind. Mit dem Leben derer, um die es geht. Wie zum Beispiel </w:t>
      </w:r>
      <w:r w:rsidR="006D405E">
        <w:rPr>
          <w:rFonts w:ascii="Verdana" w:hAnsi="Verdana"/>
          <w:color w:val="000000"/>
          <w:sz w:val="20"/>
        </w:rPr>
        <w:t>dem</w:t>
      </w:r>
      <w:r>
        <w:rPr>
          <w:rFonts w:ascii="Verdana" w:hAnsi="Verdana"/>
          <w:color w:val="000000"/>
          <w:sz w:val="20"/>
        </w:rPr>
        <w:t xml:space="preserve"> streitlustige</w:t>
      </w:r>
      <w:r w:rsidR="006D405E">
        <w:rPr>
          <w:rFonts w:ascii="Verdana" w:hAnsi="Verdana"/>
          <w:color w:val="000000"/>
          <w:sz w:val="20"/>
        </w:rPr>
        <w:t>n</w:t>
      </w:r>
      <w:r>
        <w:rPr>
          <w:rFonts w:ascii="Verdana" w:hAnsi="Verdana"/>
          <w:color w:val="000000"/>
          <w:sz w:val="20"/>
        </w:rPr>
        <w:t xml:space="preserve"> Nachbar. Oder </w:t>
      </w:r>
      <w:r w:rsidR="006D405E">
        <w:rPr>
          <w:rFonts w:ascii="Verdana" w:hAnsi="Verdana"/>
          <w:color w:val="000000"/>
          <w:sz w:val="20"/>
        </w:rPr>
        <w:t xml:space="preserve">der </w:t>
      </w:r>
      <w:r>
        <w:rPr>
          <w:rFonts w:ascii="Verdana" w:hAnsi="Verdana"/>
          <w:color w:val="000000"/>
          <w:sz w:val="20"/>
        </w:rPr>
        <w:t>alte</w:t>
      </w:r>
      <w:r w:rsidR="006D405E">
        <w:rPr>
          <w:rFonts w:ascii="Verdana" w:hAnsi="Verdana"/>
          <w:color w:val="000000"/>
          <w:sz w:val="20"/>
        </w:rPr>
        <w:t>n</w:t>
      </w:r>
      <w:r>
        <w:rPr>
          <w:rFonts w:ascii="Verdana" w:hAnsi="Verdana"/>
          <w:color w:val="000000"/>
          <w:sz w:val="20"/>
        </w:rPr>
        <w:t xml:space="preserve"> Dame mit den schweren Einkaufstaschen. Oder </w:t>
      </w:r>
      <w:r w:rsidR="006D405E">
        <w:rPr>
          <w:rFonts w:ascii="Verdana" w:hAnsi="Verdana"/>
          <w:color w:val="000000"/>
          <w:sz w:val="20"/>
        </w:rPr>
        <w:t xml:space="preserve">der </w:t>
      </w:r>
      <w:r>
        <w:rPr>
          <w:rFonts w:ascii="Verdana" w:hAnsi="Verdana"/>
          <w:color w:val="000000"/>
          <w:sz w:val="20"/>
        </w:rPr>
        <w:t>erschöpfte</w:t>
      </w:r>
      <w:r w:rsidR="006D405E">
        <w:rPr>
          <w:rFonts w:ascii="Verdana" w:hAnsi="Verdana"/>
          <w:color w:val="000000"/>
          <w:sz w:val="20"/>
        </w:rPr>
        <w:t>n</w:t>
      </w:r>
      <w:r>
        <w:rPr>
          <w:rFonts w:ascii="Verdana" w:hAnsi="Verdana"/>
          <w:color w:val="000000"/>
          <w:sz w:val="20"/>
        </w:rPr>
        <w:t xml:space="preserve"> Mutter mit Kleinkind an der Hand. Oder eben </w:t>
      </w:r>
      <w:r w:rsidR="006D405E">
        <w:rPr>
          <w:rFonts w:ascii="Verdana" w:hAnsi="Verdana"/>
          <w:color w:val="000000"/>
          <w:sz w:val="20"/>
        </w:rPr>
        <w:t xml:space="preserve">ihrer </w:t>
      </w:r>
      <w:r>
        <w:rPr>
          <w:rFonts w:ascii="Verdana" w:hAnsi="Verdana"/>
          <w:color w:val="000000"/>
          <w:sz w:val="20"/>
        </w:rPr>
        <w:t>Tochter. Um sie alle geht es. Sie alle meint Paulus. Und was meint er nun?</w:t>
      </w:r>
    </w:p>
    <w:p w14:paraId="0BF99F80" w14:textId="77777777" w:rsidR="00097CA9" w:rsidRDefault="00097CA9" w:rsidP="00097CA9">
      <w:pPr>
        <w:autoSpaceDE w:val="0"/>
        <w:autoSpaceDN w:val="0"/>
        <w:adjustRightInd w:val="0"/>
        <w:spacing w:after="0"/>
        <w:rPr>
          <w:rFonts w:ascii="Verdana" w:hAnsi="Verdana"/>
          <w:color w:val="000000"/>
          <w:sz w:val="20"/>
        </w:rPr>
      </w:pPr>
    </w:p>
    <w:p w14:paraId="55ED1184" w14:textId="71B17313" w:rsidR="006D405E" w:rsidRDefault="00B22761" w:rsidP="00097CA9">
      <w:pPr>
        <w:autoSpaceDE w:val="0"/>
        <w:autoSpaceDN w:val="0"/>
        <w:adjustRightInd w:val="0"/>
        <w:spacing w:after="0"/>
        <w:rPr>
          <w:rFonts w:ascii="Verdana" w:hAnsi="Verdana"/>
          <w:color w:val="000000"/>
          <w:sz w:val="20"/>
        </w:rPr>
      </w:pPr>
      <w:r>
        <w:rPr>
          <w:rFonts w:ascii="Verdana" w:hAnsi="Verdana"/>
          <w:color w:val="000000"/>
          <w:sz w:val="20"/>
        </w:rPr>
        <w:t>„</w:t>
      </w:r>
      <w:r w:rsidR="00097CA9">
        <w:rPr>
          <w:rFonts w:ascii="Verdana" w:hAnsi="Verdana"/>
          <w:color w:val="000000"/>
          <w:sz w:val="20"/>
        </w:rPr>
        <w:t>Also</w:t>
      </w:r>
      <w:r>
        <w:rPr>
          <w:rFonts w:ascii="Verdana" w:hAnsi="Verdana"/>
          <w:color w:val="000000"/>
          <w:sz w:val="20"/>
        </w:rPr>
        <w:t>“</w:t>
      </w:r>
      <w:r w:rsidR="00097CA9">
        <w:rPr>
          <w:rFonts w:ascii="Verdana" w:hAnsi="Verdana"/>
          <w:color w:val="000000"/>
          <w:sz w:val="20"/>
        </w:rPr>
        <w:t xml:space="preserve">, sagt </w:t>
      </w:r>
      <w:r w:rsidR="006D405E">
        <w:rPr>
          <w:rFonts w:ascii="Verdana" w:hAnsi="Verdana"/>
          <w:color w:val="000000"/>
          <w:sz w:val="20"/>
        </w:rPr>
        <w:t xml:space="preserve">ihre </w:t>
      </w:r>
      <w:r w:rsidR="00097CA9">
        <w:rPr>
          <w:rFonts w:ascii="Verdana" w:hAnsi="Verdana"/>
          <w:color w:val="000000"/>
          <w:sz w:val="20"/>
        </w:rPr>
        <w:t xml:space="preserve">Tochter, </w:t>
      </w:r>
      <w:r>
        <w:rPr>
          <w:rFonts w:ascii="Verdana" w:hAnsi="Verdana"/>
          <w:color w:val="000000"/>
          <w:sz w:val="20"/>
        </w:rPr>
        <w:t>„</w:t>
      </w:r>
      <w:r w:rsidR="00097CA9">
        <w:rPr>
          <w:rFonts w:ascii="Verdana" w:hAnsi="Verdana"/>
          <w:color w:val="000000"/>
          <w:sz w:val="20"/>
        </w:rPr>
        <w:t>was meint er nun? Was soll daran wichtig sein? Was ist dir denn daran wichtig?</w:t>
      </w:r>
      <w:r>
        <w:rPr>
          <w:rFonts w:ascii="Verdana" w:hAnsi="Verdana"/>
          <w:color w:val="000000"/>
          <w:sz w:val="20"/>
        </w:rPr>
        <w:t>“</w:t>
      </w:r>
      <w:r w:rsidR="00097CA9">
        <w:rPr>
          <w:rFonts w:ascii="Verdana" w:hAnsi="Verdana"/>
          <w:color w:val="000000"/>
          <w:sz w:val="20"/>
        </w:rPr>
        <w:t xml:space="preserve"> </w:t>
      </w:r>
    </w:p>
    <w:p w14:paraId="3EC92C7D" w14:textId="4DE3F892" w:rsidR="006D405E" w:rsidRDefault="00097CA9" w:rsidP="00097CA9">
      <w:pPr>
        <w:autoSpaceDE w:val="0"/>
        <w:autoSpaceDN w:val="0"/>
        <w:adjustRightInd w:val="0"/>
        <w:spacing w:after="0"/>
        <w:rPr>
          <w:rFonts w:ascii="Verdana" w:hAnsi="Verdana"/>
          <w:color w:val="000000"/>
          <w:sz w:val="20"/>
        </w:rPr>
      </w:pPr>
      <w:r>
        <w:rPr>
          <w:rFonts w:ascii="Verdana" w:hAnsi="Verdana"/>
          <w:color w:val="000000"/>
          <w:sz w:val="20"/>
        </w:rPr>
        <w:t xml:space="preserve">So gefragt, muss </w:t>
      </w:r>
      <w:r w:rsidR="009E3A3D">
        <w:rPr>
          <w:rFonts w:ascii="Verdana" w:hAnsi="Verdana"/>
          <w:color w:val="000000"/>
          <w:sz w:val="20"/>
        </w:rPr>
        <w:t>Pia</w:t>
      </w:r>
      <w:r w:rsidR="006D405E">
        <w:rPr>
          <w:rFonts w:ascii="Verdana" w:hAnsi="Verdana"/>
          <w:color w:val="000000"/>
          <w:sz w:val="20"/>
        </w:rPr>
        <w:t xml:space="preserve"> </w:t>
      </w:r>
      <w:r>
        <w:rPr>
          <w:rFonts w:ascii="Verdana" w:hAnsi="Verdana"/>
          <w:color w:val="000000"/>
          <w:sz w:val="20"/>
        </w:rPr>
        <w:t xml:space="preserve">nicht lange überlegen. </w:t>
      </w:r>
      <w:r w:rsidR="006D405E">
        <w:rPr>
          <w:rFonts w:ascii="Verdana" w:hAnsi="Verdana"/>
          <w:color w:val="000000"/>
          <w:sz w:val="20"/>
        </w:rPr>
        <w:t>Sie ist</w:t>
      </w:r>
      <w:r>
        <w:rPr>
          <w:rFonts w:ascii="Verdana" w:hAnsi="Verdana"/>
          <w:color w:val="000000"/>
          <w:sz w:val="20"/>
        </w:rPr>
        <w:t xml:space="preserve"> Teil einer Generation, in der Leistung richtig wichtig war. Weil es so viele von </w:t>
      </w:r>
      <w:r w:rsidR="006D405E">
        <w:rPr>
          <w:rFonts w:ascii="Verdana" w:hAnsi="Verdana"/>
          <w:color w:val="000000"/>
          <w:sz w:val="20"/>
        </w:rPr>
        <w:t xml:space="preserve">ihnen </w:t>
      </w:r>
      <w:r>
        <w:rPr>
          <w:rFonts w:ascii="Verdana" w:hAnsi="Verdana"/>
          <w:color w:val="000000"/>
          <w:sz w:val="20"/>
        </w:rPr>
        <w:t xml:space="preserve">gab. Wer nicht spurt, ist raus. Wer nichts bringt, ist raus. Wer nicht passt, ist raus. Im Leben kriegst </w:t>
      </w:r>
      <w:r w:rsidR="006D405E">
        <w:rPr>
          <w:rFonts w:ascii="Verdana" w:hAnsi="Verdana"/>
          <w:color w:val="000000"/>
          <w:sz w:val="20"/>
        </w:rPr>
        <w:t xml:space="preserve">man </w:t>
      </w:r>
      <w:r>
        <w:rPr>
          <w:rFonts w:ascii="Verdana" w:hAnsi="Verdana"/>
          <w:color w:val="000000"/>
          <w:sz w:val="20"/>
        </w:rPr>
        <w:t xml:space="preserve">nichts geschenkt, </w:t>
      </w:r>
      <w:r w:rsidR="006D405E">
        <w:rPr>
          <w:rFonts w:ascii="Verdana" w:hAnsi="Verdana"/>
          <w:color w:val="000000"/>
          <w:sz w:val="20"/>
        </w:rPr>
        <w:t xml:space="preserve">man </w:t>
      </w:r>
      <w:r>
        <w:rPr>
          <w:rFonts w:ascii="Verdana" w:hAnsi="Verdana"/>
          <w:color w:val="000000"/>
          <w:sz w:val="20"/>
        </w:rPr>
        <w:t xml:space="preserve">muss es </w:t>
      </w:r>
      <w:r w:rsidR="006D405E">
        <w:rPr>
          <w:rFonts w:ascii="Verdana" w:hAnsi="Verdana"/>
          <w:color w:val="000000"/>
          <w:sz w:val="20"/>
        </w:rPr>
        <w:t xml:space="preserve">sich </w:t>
      </w:r>
      <w:r>
        <w:rPr>
          <w:rFonts w:ascii="Verdana" w:hAnsi="Verdana"/>
          <w:color w:val="000000"/>
          <w:sz w:val="20"/>
        </w:rPr>
        <w:t xml:space="preserve">verdienen. Das war das Mantra </w:t>
      </w:r>
      <w:r w:rsidR="006D405E">
        <w:rPr>
          <w:rFonts w:ascii="Verdana" w:hAnsi="Verdana"/>
          <w:color w:val="000000"/>
          <w:sz w:val="20"/>
        </w:rPr>
        <w:t xml:space="preserve">ihrer </w:t>
      </w:r>
      <w:r>
        <w:rPr>
          <w:rFonts w:ascii="Verdana" w:hAnsi="Verdana"/>
          <w:color w:val="000000"/>
          <w:sz w:val="20"/>
        </w:rPr>
        <w:t xml:space="preserve">Eltern. </w:t>
      </w:r>
    </w:p>
    <w:p w14:paraId="0268B1A5" w14:textId="6FD8B9C4" w:rsidR="00097CA9" w:rsidRDefault="00097CA9" w:rsidP="00097CA9">
      <w:pPr>
        <w:autoSpaceDE w:val="0"/>
        <w:autoSpaceDN w:val="0"/>
        <w:adjustRightInd w:val="0"/>
        <w:spacing w:after="0"/>
        <w:rPr>
          <w:rFonts w:ascii="Verdana" w:hAnsi="Verdana"/>
          <w:color w:val="000000"/>
          <w:sz w:val="20"/>
        </w:rPr>
      </w:pPr>
      <w:r>
        <w:rPr>
          <w:rFonts w:ascii="Verdana" w:hAnsi="Verdana"/>
          <w:color w:val="000000"/>
          <w:sz w:val="20"/>
        </w:rPr>
        <w:t xml:space="preserve">Bei Gott begegnete </w:t>
      </w:r>
      <w:r w:rsidR="006D405E">
        <w:rPr>
          <w:rFonts w:ascii="Verdana" w:hAnsi="Verdana"/>
          <w:color w:val="000000"/>
          <w:sz w:val="20"/>
        </w:rPr>
        <w:t xml:space="preserve">ihr </w:t>
      </w:r>
      <w:r>
        <w:rPr>
          <w:rFonts w:ascii="Verdana" w:hAnsi="Verdana"/>
          <w:color w:val="000000"/>
          <w:sz w:val="20"/>
        </w:rPr>
        <w:t xml:space="preserve">ein anderes Mantra: Du musst dir gar nichts verdienen, du bist schon wer. </w:t>
      </w:r>
      <w:r w:rsidR="00C83632">
        <w:rPr>
          <w:rFonts w:ascii="Verdana" w:hAnsi="Verdana"/>
          <w:color w:val="000000"/>
          <w:sz w:val="20"/>
        </w:rPr>
        <w:t>D</w:t>
      </w:r>
      <w:r>
        <w:rPr>
          <w:rFonts w:ascii="Verdana" w:hAnsi="Verdana"/>
          <w:color w:val="000000"/>
          <w:sz w:val="20"/>
        </w:rPr>
        <w:t xml:space="preserve">as kriegst du </w:t>
      </w:r>
      <w:r>
        <w:rPr>
          <w:rFonts w:ascii="Verdana" w:hAnsi="Verdana"/>
          <w:color w:val="000000"/>
          <w:sz w:val="20"/>
        </w:rPr>
        <w:lastRenderedPageBreak/>
        <w:t>geschenkt</w:t>
      </w:r>
      <w:r w:rsidR="00C83632">
        <w:rPr>
          <w:rFonts w:ascii="Verdana" w:hAnsi="Verdana"/>
          <w:color w:val="000000"/>
          <w:sz w:val="20"/>
        </w:rPr>
        <w:t>, mach was draus</w:t>
      </w:r>
      <w:r>
        <w:rPr>
          <w:rFonts w:ascii="Verdana" w:hAnsi="Verdana"/>
          <w:color w:val="000000"/>
          <w:sz w:val="20"/>
        </w:rPr>
        <w:t xml:space="preserve">. Das fand </w:t>
      </w:r>
      <w:r w:rsidR="006D405E">
        <w:rPr>
          <w:rFonts w:ascii="Verdana" w:hAnsi="Verdana"/>
          <w:color w:val="000000"/>
          <w:sz w:val="20"/>
        </w:rPr>
        <w:t xml:space="preserve">sie </w:t>
      </w:r>
      <w:r>
        <w:rPr>
          <w:rFonts w:ascii="Verdana" w:hAnsi="Verdana"/>
          <w:color w:val="000000"/>
          <w:sz w:val="20"/>
        </w:rPr>
        <w:t>gut. Das finde</w:t>
      </w:r>
      <w:r w:rsidR="006D405E">
        <w:rPr>
          <w:rFonts w:ascii="Verdana" w:hAnsi="Verdana"/>
          <w:color w:val="000000"/>
          <w:sz w:val="20"/>
        </w:rPr>
        <w:t>t</w:t>
      </w:r>
      <w:r>
        <w:rPr>
          <w:rFonts w:ascii="Verdana" w:hAnsi="Verdana"/>
          <w:color w:val="000000"/>
          <w:sz w:val="20"/>
        </w:rPr>
        <w:t xml:space="preserve"> </w:t>
      </w:r>
      <w:r w:rsidR="006D405E">
        <w:rPr>
          <w:rFonts w:ascii="Verdana" w:hAnsi="Verdana"/>
          <w:color w:val="000000"/>
          <w:sz w:val="20"/>
        </w:rPr>
        <w:t xml:space="preserve">sie </w:t>
      </w:r>
      <w:r>
        <w:rPr>
          <w:rFonts w:ascii="Verdana" w:hAnsi="Verdana"/>
          <w:color w:val="000000"/>
          <w:sz w:val="20"/>
        </w:rPr>
        <w:t>gut. Bis heute.</w:t>
      </w:r>
    </w:p>
    <w:p w14:paraId="0573A6A4" w14:textId="77777777" w:rsidR="00097CA9" w:rsidRDefault="00097CA9" w:rsidP="00097CA9">
      <w:pPr>
        <w:autoSpaceDE w:val="0"/>
        <w:autoSpaceDN w:val="0"/>
        <w:adjustRightInd w:val="0"/>
        <w:spacing w:after="0"/>
        <w:rPr>
          <w:rFonts w:ascii="Verdana" w:hAnsi="Verdana"/>
          <w:color w:val="000000"/>
          <w:sz w:val="20"/>
        </w:rPr>
      </w:pPr>
    </w:p>
    <w:p w14:paraId="60364283" w14:textId="11F3A049" w:rsidR="006D405E" w:rsidRDefault="00B22761" w:rsidP="00097CA9">
      <w:pPr>
        <w:autoSpaceDE w:val="0"/>
        <w:autoSpaceDN w:val="0"/>
        <w:adjustRightInd w:val="0"/>
        <w:spacing w:after="0"/>
        <w:rPr>
          <w:rFonts w:ascii="Verdana" w:hAnsi="Verdana"/>
          <w:color w:val="000000"/>
          <w:sz w:val="20"/>
        </w:rPr>
      </w:pPr>
      <w:r>
        <w:rPr>
          <w:rFonts w:ascii="Verdana" w:hAnsi="Verdana"/>
          <w:color w:val="000000"/>
          <w:sz w:val="20"/>
        </w:rPr>
        <w:t>„</w:t>
      </w:r>
      <w:r w:rsidR="00097CA9">
        <w:rPr>
          <w:rFonts w:ascii="Verdana" w:hAnsi="Verdana"/>
          <w:color w:val="000000"/>
          <w:sz w:val="20"/>
        </w:rPr>
        <w:t>Ja</w:t>
      </w:r>
      <w:r>
        <w:rPr>
          <w:rFonts w:ascii="Verdana" w:hAnsi="Verdana"/>
          <w:color w:val="000000"/>
          <w:sz w:val="20"/>
        </w:rPr>
        <w:t>“</w:t>
      </w:r>
      <w:r w:rsidR="00097CA9">
        <w:rPr>
          <w:rFonts w:ascii="Verdana" w:hAnsi="Verdana"/>
          <w:color w:val="000000"/>
          <w:sz w:val="20"/>
        </w:rPr>
        <w:t xml:space="preserve">, sagt </w:t>
      </w:r>
      <w:r w:rsidR="006D405E">
        <w:rPr>
          <w:rFonts w:ascii="Verdana" w:hAnsi="Verdana"/>
          <w:color w:val="000000"/>
          <w:sz w:val="20"/>
        </w:rPr>
        <w:t>ihre</w:t>
      </w:r>
      <w:r w:rsidR="00097CA9">
        <w:rPr>
          <w:rFonts w:ascii="Verdana" w:hAnsi="Verdana"/>
          <w:color w:val="000000"/>
          <w:sz w:val="20"/>
        </w:rPr>
        <w:t xml:space="preserve"> Tochter, </w:t>
      </w:r>
      <w:r>
        <w:rPr>
          <w:rFonts w:ascii="Verdana" w:hAnsi="Verdana"/>
          <w:color w:val="000000"/>
          <w:sz w:val="20"/>
        </w:rPr>
        <w:t>„</w:t>
      </w:r>
      <w:r w:rsidR="00097CA9">
        <w:rPr>
          <w:rFonts w:ascii="Verdana" w:hAnsi="Verdana"/>
          <w:color w:val="000000"/>
          <w:sz w:val="20"/>
        </w:rPr>
        <w:t>typisch Boomer. Immer kommt ihr mit euren Erfahrungen. Aber was heißt das für mich? Heißt es etwas für mich?</w:t>
      </w:r>
      <w:r>
        <w:rPr>
          <w:rFonts w:ascii="Verdana" w:hAnsi="Verdana"/>
          <w:color w:val="000000"/>
          <w:sz w:val="20"/>
        </w:rPr>
        <w:t>“</w:t>
      </w:r>
      <w:r w:rsidR="00097CA9">
        <w:rPr>
          <w:rFonts w:ascii="Verdana" w:hAnsi="Verdana"/>
          <w:color w:val="000000"/>
          <w:sz w:val="20"/>
        </w:rPr>
        <w:t xml:space="preserve"> </w:t>
      </w:r>
    </w:p>
    <w:p w14:paraId="3B15C44F" w14:textId="358B1CC6" w:rsidR="00C34AB3" w:rsidRDefault="009E3A3D" w:rsidP="00097CA9">
      <w:pPr>
        <w:autoSpaceDE w:val="0"/>
        <w:autoSpaceDN w:val="0"/>
        <w:adjustRightInd w:val="0"/>
        <w:spacing w:after="0"/>
        <w:rPr>
          <w:rFonts w:ascii="Verdana" w:hAnsi="Verdana"/>
          <w:color w:val="000000"/>
          <w:sz w:val="20"/>
        </w:rPr>
      </w:pPr>
      <w:r>
        <w:rPr>
          <w:rFonts w:ascii="Verdana" w:hAnsi="Verdana"/>
          <w:color w:val="000000"/>
          <w:sz w:val="20"/>
        </w:rPr>
        <w:t>Pia</w:t>
      </w:r>
      <w:r w:rsidR="006D405E">
        <w:rPr>
          <w:rFonts w:ascii="Verdana" w:hAnsi="Verdana"/>
          <w:color w:val="000000"/>
          <w:sz w:val="20"/>
        </w:rPr>
        <w:t xml:space="preserve"> </w:t>
      </w:r>
      <w:r w:rsidR="00097CA9">
        <w:rPr>
          <w:rFonts w:ascii="Verdana" w:hAnsi="Verdana"/>
          <w:color w:val="000000"/>
          <w:sz w:val="20"/>
        </w:rPr>
        <w:t>überleg</w:t>
      </w:r>
      <w:r w:rsidR="006D405E">
        <w:rPr>
          <w:rFonts w:ascii="Verdana" w:hAnsi="Verdana"/>
          <w:color w:val="000000"/>
          <w:sz w:val="20"/>
        </w:rPr>
        <w:t>t</w:t>
      </w:r>
      <w:r w:rsidR="00097CA9">
        <w:rPr>
          <w:rFonts w:ascii="Verdana" w:hAnsi="Verdana"/>
          <w:color w:val="000000"/>
          <w:sz w:val="20"/>
        </w:rPr>
        <w:t xml:space="preserve"> ein bisschen länger. </w:t>
      </w:r>
      <w:r w:rsidR="006D405E">
        <w:rPr>
          <w:rFonts w:ascii="Verdana" w:hAnsi="Verdana"/>
          <w:color w:val="000000"/>
          <w:sz w:val="20"/>
        </w:rPr>
        <w:t xml:space="preserve">Sie sieht die </w:t>
      </w:r>
      <w:r w:rsidR="00097CA9">
        <w:rPr>
          <w:rFonts w:ascii="Verdana" w:hAnsi="Verdana"/>
          <w:color w:val="000000"/>
          <w:sz w:val="20"/>
        </w:rPr>
        <w:t xml:space="preserve">Schulbücher und weiß, unter welchem Druck </w:t>
      </w:r>
      <w:r w:rsidR="006D405E">
        <w:rPr>
          <w:rFonts w:ascii="Verdana" w:hAnsi="Verdana"/>
          <w:color w:val="000000"/>
          <w:sz w:val="20"/>
        </w:rPr>
        <w:t xml:space="preserve">ihr Kind </w:t>
      </w:r>
      <w:r w:rsidR="00097CA9">
        <w:rPr>
          <w:rFonts w:ascii="Verdana" w:hAnsi="Verdana"/>
          <w:color w:val="000000"/>
          <w:sz w:val="20"/>
        </w:rPr>
        <w:t xml:space="preserve">steht. </w:t>
      </w:r>
      <w:r w:rsidR="006D405E">
        <w:rPr>
          <w:rFonts w:ascii="Verdana" w:hAnsi="Verdana"/>
          <w:color w:val="000000"/>
          <w:sz w:val="20"/>
        </w:rPr>
        <w:t xml:space="preserve">Sie sieht </w:t>
      </w:r>
      <w:r>
        <w:rPr>
          <w:rFonts w:ascii="Verdana" w:hAnsi="Verdana"/>
          <w:color w:val="000000"/>
          <w:sz w:val="20"/>
        </w:rPr>
        <w:t xml:space="preserve">die </w:t>
      </w:r>
      <w:r w:rsidR="00097CA9">
        <w:rPr>
          <w:rFonts w:ascii="Verdana" w:hAnsi="Verdana"/>
          <w:color w:val="000000"/>
          <w:sz w:val="20"/>
        </w:rPr>
        <w:t xml:space="preserve">Schuhe, die so sorgfältig ausgewählt wurden. </w:t>
      </w:r>
      <w:r w:rsidR="00C34AB3">
        <w:rPr>
          <w:rFonts w:ascii="Verdana" w:hAnsi="Verdana"/>
          <w:color w:val="000000"/>
          <w:sz w:val="20"/>
        </w:rPr>
        <w:t xml:space="preserve">Sie sieht </w:t>
      </w:r>
      <w:r>
        <w:rPr>
          <w:rFonts w:ascii="Verdana" w:hAnsi="Verdana"/>
          <w:color w:val="000000"/>
          <w:sz w:val="20"/>
        </w:rPr>
        <w:t xml:space="preserve">ein </w:t>
      </w:r>
      <w:r w:rsidR="00097CA9">
        <w:rPr>
          <w:rFonts w:ascii="Verdana" w:hAnsi="Verdana"/>
          <w:color w:val="000000"/>
          <w:sz w:val="20"/>
        </w:rPr>
        <w:t xml:space="preserve">junges Leben und die ganzen alten Diskussionen um Selbstwert, Identität, soziales Standing. </w:t>
      </w:r>
      <w:r w:rsidR="006D405E">
        <w:rPr>
          <w:rFonts w:ascii="Verdana" w:hAnsi="Verdana"/>
          <w:color w:val="000000"/>
          <w:sz w:val="20"/>
        </w:rPr>
        <w:t xml:space="preserve">Sie </w:t>
      </w:r>
      <w:r w:rsidR="00097CA9">
        <w:rPr>
          <w:rFonts w:ascii="Verdana" w:hAnsi="Verdana"/>
          <w:color w:val="000000"/>
          <w:sz w:val="20"/>
        </w:rPr>
        <w:t>hör</w:t>
      </w:r>
      <w:r w:rsidR="006D405E">
        <w:rPr>
          <w:rFonts w:ascii="Verdana" w:hAnsi="Verdana"/>
          <w:color w:val="000000"/>
          <w:sz w:val="20"/>
        </w:rPr>
        <w:t>t</w:t>
      </w:r>
      <w:r w:rsidR="00097CA9">
        <w:rPr>
          <w:rFonts w:ascii="Verdana" w:hAnsi="Verdana"/>
          <w:color w:val="000000"/>
          <w:sz w:val="20"/>
        </w:rPr>
        <w:t xml:space="preserve"> die modernen Mantras: Sei individuell. Sei anders. Sei besonders. Leistung anderer Art. Druck gleicher Art. </w:t>
      </w:r>
    </w:p>
    <w:p w14:paraId="40CC8EB0" w14:textId="594EB229" w:rsidR="00097CA9" w:rsidRDefault="00B22761" w:rsidP="00097CA9">
      <w:pPr>
        <w:autoSpaceDE w:val="0"/>
        <w:autoSpaceDN w:val="0"/>
        <w:adjustRightInd w:val="0"/>
        <w:spacing w:after="0"/>
        <w:rPr>
          <w:rFonts w:ascii="Verdana" w:hAnsi="Verdana"/>
          <w:color w:val="000000"/>
          <w:sz w:val="20"/>
        </w:rPr>
      </w:pPr>
      <w:r>
        <w:rPr>
          <w:rFonts w:ascii="Verdana" w:hAnsi="Verdana"/>
          <w:color w:val="000000"/>
          <w:sz w:val="20"/>
        </w:rPr>
        <w:t>„</w:t>
      </w:r>
      <w:r w:rsidR="00097CA9">
        <w:rPr>
          <w:rFonts w:ascii="Verdana" w:hAnsi="Verdana"/>
          <w:color w:val="000000"/>
          <w:sz w:val="20"/>
        </w:rPr>
        <w:t>Du musst dir nichts verdienen, du bist schon wer</w:t>
      </w:r>
      <w:r>
        <w:rPr>
          <w:rFonts w:ascii="Verdana" w:hAnsi="Verdana"/>
          <w:color w:val="000000"/>
          <w:sz w:val="20"/>
        </w:rPr>
        <w:t>“</w:t>
      </w:r>
      <w:r w:rsidR="00097CA9">
        <w:rPr>
          <w:rFonts w:ascii="Verdana" w:hAnsi="Verdana"/>
          <w:color w:val="000000"/>
          <w:sz w:val="20"/>
        </w:rPr>
        <w:t>, sag</w:t>
      </w:r>
      <w:r w:rsidR="006D405E">
        <w:rPr>
          <w:rFonts w:ascii="Verdana" w:hAnsi="Verdana"/>
          <w:color w:val="000000"/>
          <w:sz w:val="20"/>
        </w:rPr>
        <w:t>t</w:t>
      </w:r>
      <w:r w:rsidR="00097CA9">
        <w:rPr>
          <w:rFonts w:ascii="Verdana" w:hAnsi="Verdana"/>
          <w:color w:val="000000"/>
          <w:sz w:val="20"/>
        </w:rPr>
        <w:t xml:space="preserve"> </w:t>
      </w:r>
      <w:r w:rsidR="006D405E">
        <w:rPr>
          <w:rFonts w:ascii="Verdana" w:hAnsi="Verdana"/>
          <w:color w:val="000000"/>
          <w:sz w:val="20"/>
        </w:rPr>
        <w:t>sie</w:t>
      </w:r>
      <w:r w:rsidR="00097CA9">
        <w:rPr>
          <w:rFonts w:ascii="Verdana" w:hAnsi="Verdana"/>
          <w:color w:val="000000"/>
          <w:sz w:val="20"/>
        </w:rPr>
        <w:t xml:space="preserve">. </w:t>
      </w:r>
      <w:r>
        <w:rPr>
          <w:rFonts w:ascii="Verdana" w:hAnsi="Verdana"/>
          <w:color w:val="000000"/>
          <w:sz w:val="20"/>
        </w:rPr>
        <w:t>„</w:t>
      </w:r>
      <w:r w:rsidR="00097CA9">
        <w:rPr>
          <w:rFonts w:ascii="Verdana" w:hAnsi="Verdana"/>
          <w:color w:val="000000"/>
          <w:sz w:val="20"/>
        </w:rPr>
        <w:t>Und das kriegst du geschenkt. Von Gott. Findest du das nicht gut?</w:t>
      </w:r>
      <w:r>
        <w:rPr>
          <w:rFonts w:ascii="Verdana" w:hAnsi="Verdana"/>
          <w:color w:val="000000"/>
          <w:sz w:val="20"/>
        </w:rPr>
        <w:t>“</w:t>
      </w:r>
    </w:p>
    <w:p w14:paraId="028ACDC1" w14:textId="77777777" w:rsidR="00097CA9" w:rsidRDefault="00097CA9" w:rsidP="00097CA9">
      <w:pPr>
        <w:autoSpaceDE w:val="0"/>
        <w:autoSpaceDN w:val="0"/>
        <w:adjustRightInd w:val="0"/>
        <w:spacing w:after="0"/>
        <w:rPr>
          <w:rFonts w:ascii="Verdana" w:hAnsi="Verdana"/>
          <w:color w:val="000000"/>
          <w:sz w:val="20"/>
        </w:rPr>
      </w:pPr>
    </w:p>
    <w:p w14:paraId="7A9F7640" w14:textId="5942DEA9" w:rsidR="006D405E" w:rsidRDefault="006D405E" w:rsidP="00097CA9">
      <w:pPr>
        <w:autoSpaceDE w:val="0"/>
        <w:autoSpaceDN w:val="0"/>
        <w:adjustRightInd w:val="0"/>
        <w:spacing w:after="0"/>
        <w:rPr>
          <w:rFonts w:ascii="Verdana" w:hAnsi="Verdana"/>
          <w:color w:val="000000"/>
          <w:sz w:val="20"/>
        </w:rPr>
      </w:pPr>
      <w:r>
        <w:rPr>
          <w:rFonts w:ascii="Verdana" w:hAnsi="Verdana"/>
          <w:color w:val="000000"/>
          <w:sz w:val="20"/>
        </w:rPr>
        <w:t xml:space="preserve">Die Tochter </w:t>
      </w:r>
      <w:r w:rsidR="00097CA9">
        <w:rPr>
          <w:rFonts w:ascii="Verdana" w:hAnsi="Verdana"/>
          <w:color w:val="000000"/>
          <w:sz w:val="20"/>
        </w:rPr>
        <w:t xml:space="preserve">überlegt kurz. Runzelt die Stirn. </w:t>
      </w:r>
      <w:r w:rsidR="00B22761">
        <w:rPr>
          <w:rFonts w:ascii="Verdana" w:hAnsi="Verdana"/>
          <w:color w:val="000000"/>
          <w:sz w:val="20"/>
        </w:rPr>
        <w:t>„</w:t>
      </w:r>
      <w:r w:rsidR="00097CA9">
        <w:rPr>
          <w:rFonts w:ascii="Verdana" w:hAnsi="Verdana"/>
          <w:color w:val="000000"/>
          <w:sz w:val="20"/>
        </w:rPr>
        <w:t>Finde ich gut.</w:t>
      </w:r>
      <w:r w:rsidR="00B22761">
        <w:rPr>
          <w:rFonts w:ascii="Verdana" w:hAnsi="Verdana"/>
          <w:color w:val="000000"/>
          <w:sz w:val="20"/>
        </w:rPr>
        <w:t>“,</w:t>
      </w:r>
      <w:r w:rsidR="00097CA9">
        <w:rPr>
          <w:rFonts w:ascii="Verdana" w:hAnsi="Verdana"/>
          <w:color w:val="000000"/>
          <w:sz w:val="20"/>
        </w:rPr>
        <w:t xml:space="preserve"> </w:t>
      </w:r>
      <w:r w:rsidR="00B22761">
        <w:rPr>
          <w:rFonts w:ascii="Verdana" w:hAnsi="Verdana"/>
          <w:color w:val="000000"/>
          <w:sz w:val="20"/>
        </w:rPr>
        <w:t>s</w:t>
      </w:r>
      <w:r w:rsidR="00097CA9">
        <w:rPr>
          <w:rFonts w:ascii="Verdana" w:hAnsi="Verdana"/>
          <w:color w:val="000000"/>
          <w:sz w:val="20"/>
        </w:rPr>
        <w:t xml:space="preserve">agt sie. </w:t>
      </w:r>
      <w:r w:rsidR="00B22761">
        <w:rPr>
          <w:rFonts w:ascii="Verdana" w:hAnsi="Verdana"/>
          <w:color w:val="000000"/>
          <w:sz w:val="20"/>
        </w:rPr>
        <w:t>„</w:t>
      </w:r>
      <w:r w:rsidR="00097CA9">
        <w:rPr>
          <w:rFonts w:ascii="Verdana" w:hAnsi="Verdana"/>
          <w:color w:val="000000"/>
          <w:sz w:val="20"/>
        </w:rPr>
        <w:t>Aber was nützt es mir von Gott? Das brauche ich von Menschen.</w:t>
      </w:r>
      <w:r w:rsidR="00B22761">
        <w:rPr>
          <w:rFonts w:ascii="Verdana" w:hAnsi="Verdana"/>
          <w:color w:val="000000"/>
          <w:sz w:val="20"/>
        </w:rPr>
        <w:t>“</w:t>
      </w:r>
      <w:r w:rsidR="00097CA9">
        <w:rPr>
          <w:rFonts w:ascii="Verdana" w:hAnsi="Verdana"/>
          <w:color w:val="000000"/>
          <w:sz w:val="20"/>
        </w:rPr>
        <w:t xml:space="preserve"> </w:t>
      </w:r>
    </w:p>
    <w:p w14:paraId="22040C74" w14:textId="0A2A943E" w:rsidR="00097CA9" w:rsidRDefault="00097CA9" w:rsidP="00097CA9">
      <w:pPr>
        <w:autoSpaceDE w:val="0"/>
        <w:autoSpaceDN w:val="0"/>
        <w:adjustRightInd w:val="0"/>
        <w:spacing w:after="0"/>
        <w:rPr>
          <w:rFonts w:ascii="Verdana" w:hAnsi="Verdana"/>
          <w:color w:val="000000"/>
          <w:sz w:val="20"/>
        </w:rPr>
      </w:pPr>
      <w:r>
        <w:rPr>
          <w:rFonts w:ascii="Verdana" w:hAnsi="Verdana"/>
          <w:color w:val="000000"/>
          <w:sz w:val="20"/>
        </w:rPr>
        <w:t xml:space="preserve">Und das gibt </w:t>
      </w:r>
      <w:r w:rsidR="009E3A3D">
        <w:rPr>
          <w:rFonts w:ascii="Verdana" w:hAnsi="Verdana"/>
          <w:color w:val="000000"/>
          <w:sz w:val="20"/>
        </w:rPr>
        <w:t>Pia</w:t>
      </w:r>
      <w:r w:rsidR="006D405E">
        <w:rPr>
          <w:rFonts w:ascii="Verdana" w:hAnsi="Verdana"/>
          <w:color w:val="000000"/>
          <w:sz w:val="20"/>
        </w:rPr>
        <w:t xml:space="preserve"> </w:t>
      </w:r>
      <w:r>
        <w:rPr>
          <w:rFonts w:ascii="Verdana" w:hAnsi="Verdana"/>
          <w:color w:val="000000"/>
          <w:sz w:val="20"/>
        </w:rPr>
        <w:t>nun wirklich zu denken. Einmal mehr blick</w:t>
      </w:r>
      <w:r w:rsidR="006D405E">
        <w:rPr>
          <w:rFonts w:ascii="Verdana" w:hAnsi="Verdana"/>
          <w:color w:val="000000"/>
          <w:sz w:val="20"/>
        </w:rPr>
        <w:t>t</w:t>
      </w:r>
      <w:r>
        <w:rPr>
          <w:rFonts w:ascii="Verdana" w:hAnsi="Verdana"/>
          <w:color w:val="000000"/>
          <w:sz w:val="20"/>
        </w:rPr>
        <w:t xml:space="preserve"> </w:t>
      </w:r>
      <w:r w:rsidR="006D405E">
        <w:rPr>
          <w:rFonts w:ascii="Verdana" w:hAnsi="Verdana"/>
          <w:color w:val="000000"/>
          <w:sz w:val="20"/>
        </w:rPr>
        <w:t xml:space="preserve">sie </w:t>
      </w:r>
      <w:r>
        <w:rPr>
          <w:rFonts w:ascii="Verdana" w:hAnsi="Verdana"/>
          <w:color w:val="000000"/>
          <w:sz w:val="20"/>
        </w:rPr>
        <w:t>zu Paulus und Luther. Beneide</w:t>
      </w:r>
      <w:r w:rsidR="006D405E">
        <w:rPr>
          <w:rFonts w:ascii="Verdana" w:hAnsi="Verdana"/>
          <w:color w:val="000000"/>
          <w:sz w:val="20"/>
        </w:rPr>
        <w:t>t</w:t>
      </w:r>
      <w:r>
        <w:rPr>
          <w:rFonts w:ascii="Verdana" w:hAnsi="Verdana"/>
          <w:color w:val="000000"/>
          <w:sz w:val="20"/>
        </w:rPr>
        <w:t xml:space="preserve"> sie ein bisschen um ihre Welt, in der Gott im Leben der Menschen so selbstverständlich war. Wo man sich heftig balgte um den richtigen Gott und das richtige Verständnis von Gott, aber nie in Zweifel zog, dass er wichtig ist. Fürs Leben. Fürs Überleben. Heute leben und überleben Menschen ganz gut ohne Gott. Leiden unter Leistungsdruck, suchen nach Sinn, grämen sich in Krisen. Aber kommen gar nicht mehr auf die Idee, in all den Tiktok-Mantras voller Wichtigkeiten und Wahrheiten, voller Meinungen und Maßstäbe Gott eine Rolle zuzutrauen.</w:t>
      </w:r>
    </w:p>
    <w:p w14:paraId="105E7F7C" w14:textId="77777777" w:rsidR="00097CA9" w:rsidRDefault="00097CA9" w:rsidP="00097CA9">
      <w:pPr>
        <w:autoSpaceDE w:val="0"/>
        <w:autoSpaceDN w:val="0"/>
        <w:adjustRightInd w:val="0"/>
        <w:spacing w:after="0"/>
        <w:rPr>
          <w:rFonts w:ascii="Verdana" w:hAnsi="Verdana"/>
          <w:color w:val="000000"/>
          <w:sz w:val="20"/>
        </w:rPr>
      </w:pPr>
    </w:p>
    <w:p w14:paraId="17FD3F48" w14:textId="563D422C" w:rsidR="00BC170C" w:rsidRDefault="00097CA9" w:rsidP="00097CA9">
      <w:pPr>
        <w:autoSpaceDE w:val="0"/>
        <w:autoSpaceDN w:val="0"/>
        <w:adjustRightInd w:val="0"/>
        <w:spacing w:after="0"/>
        <w:rPr>
          <w:rFonts w:ascii="Verdana" w:hAnsi="Verdana"/>
          <w:color w:val="000000"/>
          <w:sz w:val="20"/>
        </w:rPr>
      </w:pPr>
      <w:r>
        <w:rPr>
          <w:rFonts w:ascii="Verdana" w:hAnsi="Verdana"/>
          <w:color w:val="000000"/>
          <w:sz w:val="20"/>
        </w:rPr>
        <w:t xml:space="preserve">In all dem Lärm der Influencer und Sinnfluencer, all der Quer- und Längsdenker, der Heilspropheten und Unheilsunken </w:t>
      </w:r>
      <w:r w:rsidR="00B22761">
        <w:rPr>
          <w:rFonts w:ascii="Verdana" w:hAnsi="Verdana"/>
          <w:color w:val="000000"/>
          <w:sz w:val="20"/>
        </w:rPr>
        <w:t>dieser</w:t>
      </w:r>
      <w:r>
        <w:rPr>
          <w:rFonts w:ascii="Verdana" w:hAnsi="Verdana"/>
          <w:color w:val="000000"/>
          <w:sz w:val="20"/>
        </w:rPr>
        <w:t xml:space="preserve"> Tage ist es gar nicht leicht, Gott noch auf dem Schirm zu haben. Das Karussell der Werte dreht sich immer schneller, da verlieren Menschen leicht den Überblick, den Durchblick, </w:t>
      </w:r>
      <w:r w:rsidR="00C83632">
        <w:rPr>
          <w:rFonts w:ascii="Verdana" w:hAnsi="Verdana"/>
          <w:color w:val="000000"/>
          <w:sz w:val="20"/>
        </w:rPr>
        <w:t xml:space="preserve">den Blick über den Tellerrand, </w:t>
      </w:r>
      <w:r>
        <w:rPr>
          <w:rFonts w:ascii="Verdana" w:hAnsi="Verdana"/>
          <w:color w:val="000000"/>
          <w:sz w:val="20"/>
        </w:rPr>
        <w:t xml:space="preserve">den Blick für sich selbst. Und erst recht für Gott. </w:t>
      </w:r>
      <w:r w:rsidR="009E3A3D">
        <w:rPr>
          <w:rFonts w:ascii="Verdana" w:hAnsi="Verdana"/>
          <w:color w:val="000000"/>
          <w:sz w:val="20"/>
        </w:rPr>
        <w:t>Pia</w:t>
      </w:r>
      <w:r>
        <w:rPr>
          <w:rFonts w:ascii="Verdana" w:hAnsi="Verdana"/>
          <w:color w:val="000000"/>
          <w:sz w:val="20"/>
        </w:rPr>
        <w:t xml:space="preserve"> kann es </w:t>
      </w:r>
      <w:r w:rsidR="00BC170C">
        <w:rPr>
          <w:rFonts w:ascii="Verdana" w:hAnsi="Verdana"/>
          <w:color w:val="000000"/>
          <w:sz w:val="20"/>
        </w:rPr>
        <w:t xml:space="preserve">ihrer </w:t>
      </w:r>
      <w:r>
        <w:rPr>
          <w:rFonts w:ascii="Verdana" w:hAnsi="Verdana"/>
          <w:color w:val="000000"/>
          <w:sz w:val="20"/>
        </w:rPr>
        <w:t xml:space="preserve">Tochter </w:t>
      </w:r>
      <w:r>
        <w:rPr>
          <w:rFonts w:ascii="Verdana" w:hAnsi="Verdana"/>
          <w:color w:val="000000"/>
          <w:sz w:val="20"/>
        </w:rPr>
        <w:lastRenderedPageBreak/>
        <w:t xml:space="preserve">nicht verdenken, wenn sie </w:t>
      </w:r>
      <w:r w:rsidR="00C83632">
        <w:rPr>
          <w:rFonts w:ascii="Verdana" w:hAnsi="Verdana"/>
          <w:color w:val="000000"/>
          <w:sz w:val="20"/>
        </w:rPr>
        <w:t>das wunderbare</w:t>
      </w:r>
      <w:r>
        <w:rPr>
          <w:rFonts w:ascii="Verdana" w:hAnsi="Verdana"/>
          <w:color w:val="000000"/>
          <w:sz w:val="20"/>
        </w:rPr>
        <w:t xml:space="preserve"> Gottesgeschenk nicht recht zu würdigen weiß. In </w:t>
      </w:r>
      <w:r w:rsidR="009E3A3D">
        <w:rPr>
          <w:rFonts w:ascii="Verdana" w:hAnsi="Verdana"/>
          <w:color w:val="000000"/>
          <w:sz w:val="20"/>
        </w:rPr>
        <w:t>ihrer</w:t>
      </w:r>
      <w:r w:rsidR="00BC170C">
        <w:rPr>
          <w:rFonts w:ascii="Verdana" w:hAnsi="Verdana"/>
          <w:color w:val="000000"/>
          <w:sz w:val="20"/>
        </w:rPr>
        <w:t xml:space="preserve"> </w:t>
      </w:r>
      <w:r>
        <w:rPr>
          <w:rFonts w:ascii="Verdana" w:hAnsi="Verdana"/>
          <w:color w:val="000000"/>
          <w:sz w:val="20"/>
        </w:rPr>
        <w:t xml:space="preserve">Welt herrscht viel Hauen und Stechen. In </w:t>
      </w:r>
      <w:r w:rsidR="00BC170C">
        <w:rPr>
          <w:rFonts w:ascii="Verdana" w:hAnsi="Verdana"/>
          <w:color w:val="000000"/>
          <w:sz w:val="20"/>
        </w:rPr>
        <w:t xml:space="preserve">der ganzen </w:t>
      </w:r>
      <w:r>
        <w:rPr>
          <w:rFonts w:ascii="Verdana" w:hAnsi="Verdana"/>
          <w:color w:val="000000"/>
          <w:sz w:val="20"/>
        </w:rPr>
        <w:t xml:space="preserve">Welt </w:t>
      </w:r>
      <w:r w:rsidR="00BC170C">
        <w:rPr>
          <w:rFonts w:ascii="Verdana" w:hAnsi="Verdana"/>
          <w:color w:val="000000"/>
          <w:sz w:val="20"/>
        </w:rPr>
        <w:t>herrscht</w:t>
      </w:r>
      <w:r>
        <w:rPr>
          <w:rFonts w:ascii="Verdana" w:hAnsi="Verdana"/>
          <w:color w:val="000000"/>
          <w:sz w:val="20"/>
        </w:rPr>
        <w:t xml:space="preserve"> viel Hauen und Stechen. </w:t>
      </w:r>
    </w:p>
    <w:p w14:paraId="144D6B27" w14:textId="11D17994" w:rsidR="00097CA9" w:rsidRDefault="00BC170C" w:rsidP="00097CA9">
      <w:pPr>
        <w:autoSpaceDE w:val="0"/>
        <w:autoSpaceDN w:val="0"/>
        <w:adjustRightInd w:val="0"/>
        <w:spacing w:after="0"/>
        <w:rPr>
          <w:rFonts w:ascii="Verdana" w:hAnsi="Verdana"/>
          <w:color w:val="000000"/>
          <w:sz w:val="20"/>
        </w:rPr>
      </w:pPr>
      <w:r>
        <w:rPr>
          <w:rFonts w:ascii="Verdana" w:hAnsi="Verdana"/>
          <w:color w:val="000000"/>
          <w:sz w:val="20"/>
        </w:rPr>
        <w:t>Sie f</w:t>
      </w:r>
      <w:r w:rsidR="00097CA9">
        <w:rPr>
          <w:rFonts w:ascii="Verdana" w:hAnsi="Verdana"/>
          <w:color w:val="000000"/>
          <w:sz w:val="20"/>
        </w:rPr>
        <w:t>rag</w:t>
      </w:r>
      <w:r>
        <w:rPr>
          <w:rFonts w:ascii="Verdana" w:hAnsi="Verdana"/>
          <w:color w:val="000000"/>
          <w:sz w:val="20"/>
        </w:rPr>
        <w:t>t</w:t>
      </w:r>
      <w:r w:rsidR="00097CA9">
        <w:rPr>
          <w:rFonts w:ascii="Verdana" w:hAnsi="Verdana"/>
          <w:color w:val="000000"/>
          <w:sz w:val="20"/>
        </w:rPr>
        <w:t xml:space="preserve"> sich, was es nützt, </w:t>
      </w:r>
      <w:r>
        <w:rPr>
          <w:rFonts w:ascii="Verdana" w:hAnsi="Verdana"/>
          <w:color w:val="000000"/>
          <w:sz w:val="20"/>
        </w:rPr>
        <w:t xml:space="preserve">Gottesdienst zu feiern. </w:t>
      </w:r>
      <w:r w:rsidR="00097CA9">
        <w:rPr>
          <w:rFonts w:ascii="Verdana" w:hAnsi="Verdana"/>
          <w:color w:val="000000"/>
          <w:sz w:val="20"/>
        </w:rPr>
        <w:t xml:space="preserve">Wenn </w:t>
      </w:r>
      <w:r>
        <w:rPr>
          <w:rFonts w:ascii="Verdana" w:hAnsi="Verdana"/>
          <w:color w:val="000000"/>
          <w:sz w:val="20"/>
        </w:rPr>
        <w:t xml:space="preserve">alle </w:t>
      </w:r>
      <w:r w:rsidR="00097CA9">
        <w:rPr>
          <w:rFonts w:ascii="Verdana" w:hAnsi="Verdana"/>
          <w:color w:val="000000"/>
          <w:sz w:val="20"/>
        </w:rPr>
        <w:t>wieder zurückgehen in ihr Leben</w:t>
      </w:r>
      <w:r w:rsidR="009E3A3D">
        <w:rPr>
          <w:rFonts w:ascii="Verdana" w:hAnsi="Verdana"/>
          <w:color w:val="000000"/>
          <w:sz w:val="20"/>
        </w:rPr>
        <w:t xml:space="preserve"> </w:t>
      </w:r>
      <w:r w:rsidR="00097CA9">
        <w:rPr>
          <w:rFonts w:ascii="Verdana" w:hAnsi="Verdana"/>
          <w:color w:val="000000"/>
          <w:sz w:val="20"/>
        </w:rPr>
        <w:t xml:space="preserve">voller Schlagzeilen von Menschen, die sich nicht benehmen wie Menschen? Was nützt da der Glaube an einen Gott, der die Menschen liebt, der Frieden will und Gerechtigkeit und </w:t>
      </w:r>
      <w:r>
        <w:rPr>
          <w:rFonts w:ascii="Verdana" w:hAnsi="Verdana"/>
          <w:color w:val="000000"/>
          <w:sz w:val="20"/>
        </w:rPr>
        <w:t xml:space="preserve">seinen Menschen </w:t>
      </w:r>
      <w:r w:rsidR="00097CA9">
        <w:rPr>
          <w:rFonts w:ascii="Verdana" w:hAnsi="Verdana"/>
          <w:color w:val="000000"/>
          <w:sz w:val="20"/>
        </w:rPr>
        <w:t xml:space="preserve">einen Himmel verspricht? </w:t>
      </w:r>
      <w:r w:rsidR="009E3A3D">
        <w:rPr>
          <w:rFonts w:ascii="Verdana" w:hAnsi="Verdana"/>
          <w:color w:val="000000"/>
          <w:sz w:val="20"/>
        </w:rPr>
        <w:t>Pia</w:t>
      </w:r>
      <w:r>
        <w:rPr>
          <w:rFonts w:ascii="Verdana" w:hAnsi="Verdana"/>
          <w:color w:val="000000"/>
          <w:sz w:val="20"/>
        </w:rPr>
        <w:t xml:space="preserve"> ist</w:t>
      </w:r>
      <w:r w:rsidR="00097CA9">
        <w:rPr>
          <w:rFonts w:ascii="Verdana" w:hAnsi="Verdana"/>
          <w:color w:val="000000"/>
          <w:sz w:val="20"/>
        </w:rPr>
        <w:t xml:space="preserve"> ein bisschen ratlos.</w:t>
      </w:r>
    </w:p>
    <w:p w14:paraId="791465FF" w14:textId="77777777" w:rsidR="00097CA9" w:rsidRDefault="00097CA9" w:rsidP="00097CA9">
      <w:pPr>
        <w:autoSpaceDE w:val="0"/>
        <w:autoSpaceDN w:val="0"/>
        <w:adjustRightInd w:val="0"/>
        <w:spacing w:after="0"/>
        <w:rPr>
          <w:rFonts w:ascii="Verdana" w:hAnsi="Verdana"/>
          <w:color w:val="000000"/>
          <w:sz w:val="20"/>
        </w:rPr>
      </w:pPr>
    </w:p>
    <w:p w14:paraId="1E99D5A2" w14:textId="03057085" w:rsidR="00097CA9" w:rsidRDefault="00BC170C" w:rsidP="00097CA9">
      <w:pPr>
        <w:autoSpaceDE w:val="0"/>
        <w:autoSpaceDN w:val="0"/>
        <w:adjustRightInd w:val="0"/>
        <w:spacing w:after="0"/>
        <w:rPr>
          <w:rFonts w:ascii="Verdana" w:hAnsi="Verdana"/>
          <w:color w:val="000000"/>
          <w:sz w:val="20"/>
        </w:rPr>
      </w:pPr>
      <w:r>
        <w:rPr>
          <w:rFonts w:ascii="Verdana" w:hAnsi="Verdana"/>
          <w:color w:val="000000"/>
          <w:sz w:val="20"/>
        </w:rPr>
        <w:t xml:space="preserve">Da tippt </w:t>
      </w:r>
      <w:r w:rsidR="00097CA9">
        <w:rPr>
          <w:rFonts w:ascii="Verdana" w:hAnsi="Verdana"/>
          <w:color w:val="000000"/>
          <w:sz w:val="20"/>
        </w:rPr>
        <w:t xml:space="preserve">Paulus </w:t>
      </w:r>
      <w:r>
        <w:rPr>
          <w:rFonts w:ascii="Verdana" w:hAnsi="Verdana"/>
          <w:color w:val="000000"/>
          <w:sz w:val="20"/>
        </w:rPr>
        <w:t xml:space="preserve">ihr </w:t>
      </w:r>
      <w:r w:rsidR="00097CA9">
        <w:rPr>
          <w:rFonts w:ascii="Verdana" w:hAnsi="Verdana"/>
          <w:color w:val="000000"/>
          <w:sz w:val="20"/>
        </w:rPr>
        <w:t xml:space="preserve">auf die Schulter. </w:t>
      </w:r>
      <w:r w:rsidR="00927FF2">
        <w:rPr>
          <w:rFonts w:ascii="Verdana" w:hAnsi="Verdana"/>
          <w:color w:val="000000"/>
          <w:sz w:val="20"/>
        </w:rPr>
        <w:t>„</w:t>
      </w:r>
      <w:r w:rsidR="00097CA9">
        <w:rPr>
          <w:rFonts w:ascii="Verdana" w:hAnsi="Verdana"/>
          <w:color w:val="000000"/>
          <w:sz w:val="20"/>
        </w:rPr>
        <w:t>Erzähl ihr eine Geschichte</w:t>
      </w:r>
      <w:r w:rsidR="00927FF2">
        <w:rPr>
          <w:rFonts w:ascii="Verdana" w:hAnsi="Verdana"/>
          <w:color w:val="000000"/>
          <w:sz w:val="20"/>
        </w:rPr>
        <w:t>“</w:t>
      </w:r>
      <w:r w:rsidR="00097CA9">
        <w:rPr>
          <w:rFonts w:ascii="Verdana" w:hAnsi="Verdana"/>
          <w:color w:val="000000"/>
          <w:sz w:val="20"/>
        </w:rPr>
        <w:t xml:space="preserve">, sagt er. </w:t>
      </w:r>
      <w:r w:rsidR="00927FF2">
        <w:rPr>
          <w:rFonts w:ascii="Verdana" w:hAnsi="Verdana"/>
          <w:color w:val="000000"/>
          <w:sz w:val="20"/>
        </w:rPr>
        <w:t>„</w:t>
      </w:r>
      <w:r w:rsidR="00097CA9">
        <w:rPr>
          <w:rFonts w:ascii="Verdana" w:hAnsi="Verdana"/>
          <w:color w:val="000000"/>
          <w:sz w:val="20"/>
        </w:rPr>
        <w:t>Geschichten helfen. Erzähl ihr von Jan.</w:t>
      </w:r>
      <w:r w:rsidR="00927FF2">
        <w:rPr>
          <w:rFonts w:ascii="Verdana" w:hAnsi="Verdana"/>
          <w:color w:val="000000"/>
          <w:sz w:val="20"/>
        </w:rPr>
        <w:t>“</w:t>
      </w:r>
      <w:r w:rsidR="00097CA9">
        <w:rPr>
          <w:rFonts w:ascii="Verdana" w:hAnsi="Verdana"/>
          <w:color w:val="000000"/>
          <w:sz w:val="20"/>
        </w:rPr>
        <w:t xml:space="preserve"> Ach herrje. Jan. Den hatte </w:t>
      </w:r>
      <w:r>
        <w:rPr>
          <w:rFonts w:ascii="Verdana" w:hAnsi="Verdana"/>
          <w:color w:val="000000"/>
          <w:sz w:val="20"/>
        </w:rPr>
        <w:t xml:space="preserve">sie </w:t>
      </w:r>
      <w:r w:rsidR="00097CA9">
        <w:rPr>
          <w:rFonts w:ascii="Verdana" w:hAnsi="Verdana"/>
          <w:color w:val="000000"/>
          <w:sz w:val="20"/>
        </w:rPr>
        <w:t xml:space="preserve">fast vergessen. </w:t>
      </w:r>
      <w:r>
        <w:rPr>
          <w:rFonts w:ascii="Verdana" w:hAnsi="Verdana"/>
          <w:color w:val="000000"/>
          <w:sz w:val="20"/>
        </w:rPr>
        <w:t xml:space="preserve">Sie </w:t>
      </w:r>
      <w:r w:rsidR="00097CA9">
        <w:rPr>
          <w:rFonts w:ascii="Verdana" w:hAnsi="Verdana"/>
          <w:color w:val="000000"/>
          <w:sz w:val="20"/>
        </w:rPr>
        <w:t>ha</w:t>
      </w:r>
      <w:r>
        <w:rPr>
          <w:rFonts w:ascii="Verdana" w:hAnsi="Verdana"/>
          <w:color w:val="000000"/>
          <w:sz w:val="20"/>
        </w:rPr>
        <w:t>t</w:t>
      </w:r>
      <w:r w:rsidR="00097CA9">
        <w:rPr>
          <w:rFonts w:ascii="Verdana" w:hAnsi="Verdana"/>
          <w:color w:val="000000"/>
          <w:sz w:val="20"/>
        </w:rPr>
        <w:t xml:space="preserve"> ihn konfirmiert. Mit Mühe. Er war widerborstig und wenig zugänglich, riskierte gern eine dicke Lippe und war im Kopf meistens ganz woanders. Nach der Konfirmation suchte er sich merkwürdige Freunde. Eins kam zum anderen. Er klaute Mofas, vertickte Drogen, verließ die Schule ohne Abschluss. Ratlose Eltern. Was haben wir falsch gemacht? Wir waren doch immer für ihn da. Sie schickten ihn ins Ausland, wo er Oliven pflückte. Er kam zurück und machte genau dort weiter, wo er aufgehört hatte. Bis er Stefanie traf. Und sich Hals über Kopf verliebte. Ihr gelang, was sonst keinem gelang. Er fing sich. Fand wieder in die Spur. Weil sie an ihn glaubte. Und weil er wollte, dass sie recht hatte. Mittlerweile haben sie zwei Kinder. Wenn </w:t>
      </w:r>
      <w:r w:rsidR="009E3A3D">
        <w:rPr>
          <w:rFonts w:ascii="Verdana" w:hAnsi="Verdana"/>
          <w:color w:val="000000"/>
          <w:sz w:val="20"/>
        </w:rPr>
        <w:t>er Pia sieht</w:t>
      </w:r>
      <w:r w:rsidR="00097CA9">
        <w:rPr>
          <w:rFonts w:ascii="Verdana" w:hAnsi="Verdana"/>
          <w:color w:val="000000"/>
          <w:sz w:val="20"/>
        </w:rPr>
        <w:t xml:space="preserve">, grüßt er </w:t>
      </w:r>
      <w:r>
        <w:rPr>
          <w:rFonts w:ascii="Verdana" w:hAnsi="Verdana"/>
          <w:color w:val="000000"/>
          <w:sz w:val="20"/>
        </w:rPr>
        <w:t>sie</w:t>
      </w:r>
      <w:r w:rsidR="00097CA9">
        <w:rPr>
          <w:rFonts w:ascii="Verdana" w:hAnsi="Verdana"/>
          <w:color w:val="000000"/>
          <w:sz w:val="20"/>
        </w:rPr>
        <w:t>. Und grinst.</w:t>
      </w:r>
    </w:p>
    <w:p w14:paraId="0EA57435" w14:textId="77777777" w:rsidR="00097CA9" w:rsidRDefault="00097CA9" w:rsidP="00097CA9">
      <w:pPr>
        <w:autoSpaceDE w:val="0"/>
        <w:autoSpaceDN w:val="0"/>
        <w:adjustRightInd w:val="0"/>
        <w:spacing w:after="0"/>
        <w:rPr>
          <w:rFonts w:ascii="Verdana" w:hAnsi="Verdana"/>
          <w:color w:val="000000"/>
          <w:sz w:val="20"/>
        </w:rPr>
      </w:pPr>
    </w:p>
    <w:p w14:paraId="2A04040E" w14:textId="37305498" w:rsidR="00BC170C" w:rsidRDefault="00BC170C" w:rsidP="00097CA9">
      <w:pPr>
        <w:autoSpaceDE w:val="0"/>
        <w:autoSpaceDN w:val="0"/>
        <w:adjustRightInd w:val="0"/>
        <w:spacing w:after="0"/>
        <w:rPr>
          <w:rFonts w:ascii="Verdana" w:hAnsi="Verdana"/>
          <w:color w:val="000000"/>
          <w:sz w:val="20"/>
        </w:rPr>
      </w:pPr>
      <w:r>
        <w:rPr>
          <w:rFonts w:ascii="Verdana" w:hAnsi="Verdana"/>
          <w:color w:val="000000"/>
          <w:sz w:val="20"/>
        </w:rPr>
        <w:t>Ihre</w:t>
      </w:r>
      <w:r w:rsidR="00097CA9">
        <w:rPr>
          <w:rFonts w:ascii="Verdana" w:hAnsi="Verdana"/>
          <w:color w:val="000000"/>
          <w:sz w:val="20"/>
        </w:rPr>
        <w:t xml:space="preserve"> Tochter grinst nicht. Sie runzelt noch immer die Stirn. </w:t>
      </w:r>
      <w:r w:rsidR="00B22761">
        <w:rPr>
          <w:rFonts w:ascii="Verdana" w:hAnsi="Verdana"/>
          <w:color w:val="000000"/>
          <w:sz w:val="20"/>
        </w:rPr>
        <w:t>„</w:t>
      </w:r>
      <w:r w:rsidR="00097CA9">
        <w:rPr>
          <w:rFonts w:ascii="Verdana" w:hAnsi="Verdana"/>
          <w:color w:val="000000"/>
          <w:sz w:val="20"/>
        </w:rPr>
        <w:t>Ja und</w:t>
      </w:r>
      <w:r w:rsidR="00B22761">
        <w:rPr>
          <w:rFonts w:ascii="Verdana" w:hAnsi="Verdana"/>
          <w:color w:val="000000"/>
          <w:sz w:val="20"/>
        </w:rPr>
        <w:t>“</w:t>
      </w:r>
      <w:r w:rsidR="00097CA9">
        <w:rPr>
          <w:rFonts w:ascii="Verdana" w:hAnsi="Verdana"/>
          <w:color w:val="000000"/>
          <w:sz w:val="20"/>
        </w:rPr>
        <w:t xml:space="preserve">, sagt sie? </w:t>
      </w:r>
      <w:r w:rsidR="00B22761">
        <w:rPr>
          <w:rFonts w:ascii="Verdana" w:hAnsi="Verdana"/>
          <w:color w:val="000000"/>
          <w:sz w:val="20"/>
        </w:rPr>
        <w:t>„</w:t>
      </w:r>
      <w:r w:rsidR="00097CA9">
        <w:rPr>
          <w:rFonts w:ascii="Verdana" w:hAnsi="Verdana"/>
          <w:color w:val="000000"/>
          <w:sz w:val="20"/>
        </w:rPr>
        <w:t>Was hat Gott damit zu tun? Er hat Glück gehabt. Jemand</w:t>
      </w:r>
      <w:r w:rsidR="00AA1C05">
        <w:rPr>
          <w:rFonts w:ascii="Verdana" w:hAnsi="Verdana"/>
          <w:color w:val="000000"/>
          <w:sz w:val="20"/>
        </w:rPr>
        <w:t>en</w:t>
      </w:r>
      <w:r w:rsidR="00097CA9">
        <w:rPr>
          <w:rFonts w:ascii="Verdana" w:hAnsi="Verdana"/>
          <w:color w:val="000000"/>
          <w:sz w:val="20"/>
        </w:rPr>
        <w:t xml:space="preserve"> gefunden, der an ihn glaubt, dem er etwas wert ist. So soll es ja auch sein. Ist Glück. Nicht Gott.</w:t>
      </w:r>
      <w:r w:rsidR="00B22761">
        <w:rPr>
          <w:rFonts w:ascii="Verdana" w:hAnsi="Verdana"/>
          <w:color w:val="000000"/>
          <w:sz w:val="20"/>
        </w:rPr>
        <w:t>“</w:t>
      </w:r>
      <w:r w:rsidR="00097CA9">
        <w:rPr>
          <w:rFonts w:ascii="Verdana" w:hAnsi="Verdana"/>
          <w:color w:val="000000"/>
          <w:sz w:val="20"/>
        </w:rPr>
        <w:t xml:space="preserve"> </w:t>
      </w:r>
      <w:r w:rsidR="00B22761">
        <w:rPr>
          <w:rFonts w:ascii="Verdana" w:hAnsi="Verdana"/>
          <w:color w:val="000000"/>
          <w:sz w:val="20"/>
        </w:rPr>
        <w:t>„</w:t>
      </w:r>
      <w:r w:rsidR="00097CA9">
        <w:rPr>
          <w:rFonts w:ascii="Verdana" w:hAnsi="Verdana"/>
          <w:color w:val="000000"/>
          <w:sz w:val="20"/>
        </w:rPr>
        <w:t>Doch</w:t>
      </w:r>
      <w:r w:rsidR="00B22761">
        <w:rPr>
          <w:rFonts w:ascii="Verdana" w:hAnsi="Verdana"/>
          <w:color w:val="000000"/>
          <w:sz w:val="20"/>
        </w:rPr>
        <w:t>“</w:t>
      </w:r>
      <w:r w:rsidR="00097CA9">
        <w:rPr>
          <w:rFonts w:ascii="Verdana" w:hAnsi="Verdana"/>
          <w:color w:val="000000"/>
          <w:sz w:val="20"/>
        </w:rPr>
        <w:t>, sag</w:t>
      </w:r>
      <w:r>
        <w:rPr>
          <w:rFonts w:ascii="Verdana" w:hAnsi="Verdana"/>
          <w:color w:val="000000"/>
          <w:sz w:val="20"/>
        </w:rPr>
        <w:t>t s</w:t>
      </w:r>
      <w:r w:rsidR="009E3A3D">
        <w:rPr>
          <w:rFonts w:ascii="Verdana" w:hAnsi="Verdana"/>
          <w:color w:val="000000"/>
          <w:sz w:val="20"/>
        </w:rPr>
        <w:t>ie</w:t>
      </w:r>
      <w:r w:rsidR="00097CA9">
        <w:rPr>
          <w:rFonts w:ascii="Verdana" w:hAnsi="Verdana"/>
          <w:color w:val="000000"/>
          <w:sz w:val="20"/>
        </w:rPr>
        <w:t xml:space="preserve">, </w:t>
      </w:r>
      <w:r w:rsidR="00B22761">
        <w:rPr>
          <w:rFonts w:ascii="Verdana" w:hAnsi="Verdana"/>
          <w:color w:val="000000"/>
          <w:sz w:val="20"/>
        </w:rPr>
        <w:t>„</w:t>
      </w:r>
      <w:r w:rsidR="00097CA9">
        <w:rPr>
          <w:rFonts w:ascii="Verdana" w:hAnsi="Verdana"/>
          <w:color w:val="000000"/>
          <w:sz w:val="20"/>
        </w:rPr>
        <w:t xml:space="preserve">ist Gott. </w:t>
      </w:r>
      <w:r w:rsidR="00AA1C05">
        <w:rPr>
          <w:rFonts w:ascii="Verdana" w:hAnsi="Verdana"/>
          <w:color w:val="000000"/>
          <w:sz w:val="20"/>
        </w:rPr>
        <w:t xml:space="preserve">Für mich ist das Gott. </w:t>
      </w:r>
      <w:r w:rsidR="00097CA9">
        <w:rPr>
          <w:rFonts w:ascii="Verdana" w:hAnsi="Verdana"/>
          <w:color w:val="000000"/>
          <w:sz w:val="20"/>
        </w:rPr>
        <w:t>Wie sollte Gott uns denn anders erreichen als über Menschen?</w:t>
      </w:r>
      <w:r w:rsidR="00B22761">
        <w:rPr>
          <w:rFonts w:ascii="Verdana" w:hAnsi="Verdana"/>
          <w:color w:val="000000"/>
          <w:sz w:val="20"/>
        </w:rPr>
        <w:t>“</w:t>
      </w:r>
      <w:r w:rsidR="00097CA9">
        <w:rPr>
          <w:rFonts w:ascii="Verdana" w:hAnsi="Verdana"/>
          <w:color w:val="000000"/>
          <w:sz w:val="20"/>
        </w:rPr>
        <w:t xml:space="preserve"> </w:t>
      </w:r>
    </w:p>
    <w:p w14:paraId="7C67CC3F" w14:textId="7B259AD5" w:rsidR="00097CA9" w:rsidRDefault="00097CA9" w:rsidP="00097CA9">
      <w:pPr>
        <w:autoSpaceDE w:val="0"/>
        <w:autoSpaceDN w:val="0"/>
        <w:adjustRightInd w:val="0"/>
        <w:spacing w:after="0"/>
        <w:rPr>
          <w:rFonts w:ascii="Verdana" w:hAnsi="Verdana"/>
          <w:color w:val="000000"/>
          <w:sz w:val="20"/>
        </w:rPr>
      </w:pPr>
      <w:r>
        <w:rPr>
          <w:rFonts w:ascii="Verdana" w:hAnsi="Verdana"/>
          <w:color w:val="000000"/>
          <w:sz w:val="20"/>
        </w:rPr>
        <w:t xml:space="preserve">Paulus zwinkert </w:t>
      </w:r>
      <w:r w:rsidR="00BC170C">
        <w:rPr>
          <w:rFonts w:ascii="Verdana" w:hAnsi="Verdana"/>
          <w:color w:val="000000"/>
          <w:sz w:val="20"/>
        </w:rPr>
        <w:t xml:space="preserve">ihr </w:t>
      </w:r>
      <w:r>
        <w:rPr>
          <w:rFonts w:ascii="Verdana" w:hAnsi="Verdana"/>
          <w:color w:val="000000"/>
          <w:sz w:val="20"/>
        </w:rPr>
        <w:t>zu. Richtige Richtung. Deshalb erlaub</w:t>
      </w:r>
      <w:r w:rsidR="00BC170C">
        <w:rPr>
          <w:rFonts w:ascii="Verdana" w:hAnsi="Verdana"/>
          <w:color w:val="000000"/>
          <w:sz w:val="20"/>
        </w:rPr>
        <w:t>t</w:t>
      </w:r>
      <w:r>
        <w:rPr>
          <w:rFonts w:ascii="Verdana" w:hAnsi="Verdana"/>
          <w:color w:val="000000"/>
          <w:sz w:val="20"/>
        </w:rPr>
        <w:t xml:space="preserve"> </w:t>
      </w:r>
      <w:r w:rsidR="00BC170C">
        <w:rPr>
          <w:rFonts w:ascii="Verdana" w:hAnsi="Verdana"/>
          <w:color w:val="000000"/>
          <w:sz w:val="20"/>
        </w:rPr>
        <w:t xml:space="preserve">sie sich </w:t>
      </w:r>
      <w:r>
        <w:rPr>
          <w:rFonts w:ascii="Verdana" w:hAnsi="Verdana"/>
          <w:color w:val="000000"/>
          <w:sz w:val="20"/>
        </w:rPr>
        <w:t xml:space="preserve">noch eine Boomer-Erinnerung. </w:t>
      </w:r>
      <w:r w:rsidR="00B22761">
        <w:rPr>
          <w:rFonts w:ascii="Verdana" w:hAnsi="Verdana"/>
          <w:color w:val="000000"/>
          <w:sz w:val="20"/>
        </w:rPr>
        <w:t>„</w:t>
      </w:r>
      <w:r>
        <w:rPr>
          <w:rFonts w:ascii="Verdana" w:hAnsi="Verdana"/>
          <w:color w:val="000000"/>
          <w:sz w:val="20"/>
        </w:rPr>
        <w:t>Weißt du</w:t>
      </w:r>
      <w:r w:rsidR="00B22761">
        <w:rPr>
          <w:rFonts w:ascii="Verdana" w:hAnsi="Verdana"/>
          <w:color w:val="000000"/>
          <w:sz w:val="20"/>
        </w:rPr>
        <w:t>“</w:t>
      </w:r>
      <w:r>
        <w:rPr>
          <w:rFonts w:ascii="Verdana" w:hAnsi="Verdana"/>
          <w:color w:val="000000"/>
          <w:sz w:val="20"/>
        </w:rPr>
        <w:t>, sag</w:t>
      </w:r>
      <w:r w:rsidR="00BC170C">
        <w:rPr>
          <w:rFonts w:ascii="Verdana" w:hAnsi="Verdana"/>
          <w:color w:val="000000"/>
          <w:sz w:val="20"/>
        </w:rPr>
        <w:t>t sie</w:t>
      </w:r>
      <w:r>
        <w:rPr>
          <w:rFonts w:ascii="Verdana" w:hAnsi="Verdana"/>
          <w:color w:val="000000"/>
          <w:sz w:val="20"/>
        </w:rPr>
        <w:t xml:space="preserve">, </w:t>
      </w:r>
      <w:r w:rsidR="00B22761">
        <w:rPr>
          <w:rFonts w:ascii="Verdana" w:hAnsi="Verdana"/>
          <w:color w:val="000000"/>
          <w:sz w:val="20"/>
        </w:rPr>
        <w:t>„</w:t>
      </w:r>
      <w:r>
        <w:rPr>
          <w:rFonts w:ascii="Verdana" w:hAnsi="Verdana"/>
          <w:color w:val="000000"/>
          <w:sz w:val="20"/>
        </w:rPr>
        <w:t xml:space="preserve">mein Mantra hat mir auch nicht Gott über dem Frühstücks-Müsli zugeflüstert. Es waren Menschen, die Christoph und </w:t>
      </w:r>
      <w:r>
        <w:rPr>
          <w:rFonts w:ascii="Verdana" w:hAnsi="Verdana"/>
          <w:color w:val="000000"/>
          <w:sz w:val="20"/>
        </w:rPr>
        <w:lastRenderedPageBreak/>
        <w:t>Andreas und Susanne hießen. Die haben an mich geglaubt, denen war ich etwas wert. Und ich musste nichts dafür tun außer zu sein, wer ich bin. Es waren Menschen, in denen mir Gott begegnet ist. Und es waren nicht die letzten.</w:t>
      </w:r>
    </w:p>
    <w:p w14:paraId="348934B0" w14:textId="4ECEF0CC" w:rsidR="00BC170C" w:rsidRDefault="00097CA9" w:rsidP="00097CA9">
      <w:pPr>
        <w:autoSpaceDE w:val="0"/>
        <w:autoSpaceDN w:val="0"/>
        <w:adjustRightInd w:val="0"/>
        <w:spacing w:after="0"/>
        <w:rPr>
          <w:rFonts w:ascii="Verdana" w:hAnsi="Verdana"/>
          <w:color w:val="000000"/>
          <w:sz w:val="20"/>
        </w:rPr>
      </w:pPr>
      <w:r>
        <w:rPr>
          <w:rFonts w:ascii="Verdana" w:hAnsi="Verdana"/>
          <w:color w:val="000000"/>
          <w:sz w:val="20"/>
        </w:rPr>
        <w:t xml:space="preserve">Und weil das so ist, halte ich aus, dass es all das andere gibt. Die Erwartungen, den Druck, die Ansprüche, den Unfrieden, die Konflikte, die Lieblosigkeit. Wenn man einmal weiß, dass es anders geht, will man es nie wieder anders haben. </w:t>
      </w:r>
      <w:r w:rsidR="003D24C1">
        <w:rPr>
          <w:rFonts w:ascii="Verdana" w:hAnsi="Verdana"/>
          <w:color w:val="000000"/>
          <w:sz w:val="20"/>
        </w:rPr>
        <w:t xml:space="preserve">Tut auch etwas dafür. </w:t>
      </w:r>
      <w:r>
        <w:rPr>
          <w:rFonts w:ascii="Verdana" w:hAnsi="Verdana"/>
          <w:color w:val="000000"/>
          <w:sz w:val="20"/>
        </w:rPr>
        <w:t>Und das ist eine enorme Kraft. Die kommt nicht aus mir</w:t>
      </w:r>
      <w:r w:rsidR="00B22761">
        <w:rPr>
          <w:rFonts w:ascii="Verdana" w:hAnsi="Verdana"/>
          <w:color w:val="000000"/>
          <w:sz w:val="20"/>
        </w:rPr>
        <w:t>“</w:t>
      </w:r>
      <w:r>
        <w:rPr>
          <w:rFonts w:ascii="Verdana" w:hAnsi="Verdana"/>
          <w:color w:val="000000"/>
          <w:sz w:val="20"/>
        </w:rPr>
        <w:t>, sag</w:t>
      </w:r>
      <w:r w:rsidR="00BC170C">
        <w:rPr>
          <w:rFonts w:ascii="Verdana" w:hAnsi="Verdana"/>
          <w:color w:val="000000"/>
          <w:sz w:val="20"/>
        </w:rPr>
        <w:t>t</w:t>
      </w:r>
      <w:r>
        <w:rPr>
          <w:rFonts w:ascii="Verdana" w:hAnsi="Verdana"/>
          <w:color w:val="000000"/>
          <w:sz w:val="20"/>
        </w:rPr>
        <w:t xml:space="preserve"> </w:t>
      </w:r>
      <w:r w:rsidR="00BC170C">
        <w:rPr>
          <w:rFonts w:ascii="Verdana" w:hAnsi="Verdana"/>
          <w:color w:val="000000"/>
          <w:sz w:val="20"/>
        </w:rPr>
        <w:t>sie</w:t>
      </w:r>
      <w:r>
        <w:rPr>
          <w:rFonts w:ascii="Verdana" w:hAnsi="Verdana"/>
          <w:color w:val="000000"/>
          <w:sz w:val="20"/>
        </w:rPr>
        <w:t xml:space="preserve">. </w:t>
      </w:r>
      <w:r w:rsidR="00B22761">
        <w:rPr>
          <w:rFonts w:ascii="Verdana" w:hAnsi="Verdana"/>
          <w:color w:val="000000"/>
          <w:sz w:val="20"/>
        </w:rPr>
        <w:t>„</w:t>
      </w:r>
      <w:r>
        <w:rPr>
          <w:rFonts w:ascii="Verdana" w:hAnsi="Verdana"/>
          <w:color w:val="000000"/>
          <w:sz w:val="20"/>
        </w:rPr>
        <w:t>Die wird mir geschenkt. Immer wieder.</w:t>
      </w:r>
      <w:r w:rsidR="00B22761">
        <w:rPr>
          <w:rFonts w:ascii="Verdana" w:hAnsi="Verdana"/>
          <w:color w:val="000000"/>
          <w:sz w:val="20"/>
        </w:rPr>
        <w:t>“</w:t>
      </w:r>
      <w:r>
        <w:rPr>
          <w:rFonts w:ascii="Verdana" w:hAnsi="Verdana"/>
          <w:color w:val="000000"/>
          <w:sz w:val="20"/>
        </w:rPr>
        <w:t xml:space="preserve"> </w:t>
      </w:r>
    </w:p>
    <w:p w14:paraId="4BF5A7A2" w14:textId="00569512" w:rsidR="00097CA9" w:rsidRDefault="00BC170C" w:rsidP="00097CA9">
      <w:pPr>
        <w:autoSpaceDE w:val="0"/>
        <w:autoSpaceDN w:val="0"/>
        <w:adjustRightInd w:val="0"/>
        <w:spacing w:after="0"/>
        <w:rPr>
          <w:rFonts w:ascii="Verdana" w:hAnsi="Verdana"/>
          <w:color w:val="000000"/>
          <w:sz w:val="20"/>
        </w:rPr>
      </w:pPr>
      <w:r>
        <w:rPr>
          <w:rFonts w:ascii="Verdana" w:hAnsi="Verdana"/>
          <w:color w:val="000000"/>
          <w:sz w:val="20"/>
        </w:rPr>
        <w:t xml:space="preserve">Ihre </w:t>
      </w:r>
      <w:r w:rsidR="00097CA9">
        <w:rPr>
          <w:rFonts w:ascii="Verdana" w:hAnsi="Verdana"/>
          <w:color w:val="000000"/>
          <w:sz w:val="20"/>
        </w:rPr>
        <w:t xml:space="preserve">Tochter </w:t>
      </w:r>
      <w:r w:rsidR="003D24C1">
        <w:rPr>
          <w:rFonts w:ascii="Verdana" w:hAnsi="Verdana"/>
          <w:color w:val="000000"/>
          <w:sz w:val="20"/>
        </w:rPr>
        <w:t xml:space="preserve">ist still, denkt in sich hinein, fühlt in sich hinein. </w:t>
      </w:r>
      <w:r w:rsidR="00097CA9">
        <w:rPr>
          <w:rFonts w:ascii="Verdana" w:hAnsi="Verdana"/>
          <w:color w:val="000000"/>
          <w:sz w:val="20"/>
        </w:rPr>
        <w:t xml:space="preserve">Und das ist gut. Weil es der Anfang ist. Weil es der Türspalt ist, durch den Gott sich in Herzen schleicht. Und aus Erfahrung weiß </w:t>
      </w:r>
      <w:r w:rsidR="009E3A3D">
        <w:rPr>
          <w:rFonts w:ascii="Verdana" w:hAnsi="Verdana"/>
          <w:color w:val="000000"/>
          <w:sz w:val="20"/>
        </w:rPr>
        <w:t>Pia</w:t>
      </w:r>
      <w:r w:rsidR="00097CA9">
        <w:rPr>
          <w:rFonts w:ascii="Verdana" w:hAnsi="Verdana"/>
          <w:color w:val="000000"/>
          <w:sz w:val="20"/>
        </w:rPr>
        <w:t xml:space="preserve">, was Gott in Herzen wirken kann. Helle, Weite, Freiheit, Stärke, Wärme, Liebe. Das muss </w:t>
      </w:r>
      <w:r>
        <w:rPr>
          <w:rFonts w:ascii="Verdana" w:hAnsi="Verdana"/>
          <w:color w:val="000000"/>
          <w:sz w:val="20"/>
        </w:rPr>
        <w:t xml:space="preserve">sie </w:t>
      </w:r>
      <w:r w:rsidR="00097CA9">
        <w:rPr>
          <w:rFonts w:ascii="Verdana" w:hAnsi="Verdana"/>
          <w:color w:val="000000"/>
          <w:sz w:val="20"/>
        </w:rPr>
        <w:t>nicht machen. Das macht er.</w:t>
      </w:r>
    </w:p>
    <w:p w14:paraId="2A2CD8A8" w14:textId="77777777" w:rsidR="00097CA9" w:rsidRDefault="00097CA9" w:rsidP="00097CA9">
      <w:pPr>
        <w:autoSpaceDE w:val="0"/>
        <w:autoSpaceDN w:val="0"/>
        <w:adjustRightInd w:val="0"/>
        <w:spacing w:after="0"/>
        <w:rPr>
          <w:rFonts w:ascii="Verdana" w:hAnsi="Verdana"/>
          <w:color w:val="000000"/>
          <w:sz w:val="20"/>
        </w:rPr>
      </w:pPr>
    </w:p>
    <w:p w14:paraId="20AE600D" w14:textId="6E8AE899" w:rsidR="00AA1C05" w:rsidRDefault="00097CA9" w:rsidP="00097CA9">
      <w:pPr>
        <w:autoSpaceDE w:val="0"/>
        <w:autoSpaceDN w:val="0"/>
        <w:adjustRightInd w:val="0"/>
        <w:spacing w:after="0"/>
        <w:rPr>
          <w:rFonts w:ascii="Verdana" w:hAnsi="Verdana"/>
          <w:color w:val="000000"/>
          <w:sz w:val="20"/>
        </w:rPr>
      </w:pPr>
      <w:r>
        <w:rPr>
          <w:rFonts w:ascii="Verdana" w:hAnsi="Verdana"/>
          <w:color w:val="000000"/>
          <w:sz w:val="20"/>
        </w:rPr>
        <w:t>Und das ist Geheimnis des Glaubens</w:t>
      </w:r>
      <w:r w:rsidR="00BC170C">
        <w:rPr>
          <w:rFonts w:ascii="Verdana" w:hAnsi="Verdana"/>
          <w:color w:val="000000"/>
          <w:sz w:val="20"/>
        </w:rPr>
        <w:t>, denkt sie</w:t>
      </w:r>
      <w:r>
        <w:rPr>
          <w:rFonts w:ascii="Verdana" w:hAnsi="Verdana"/>
          <w:color w:val="000000"/>
          <w:sz w:val="20"/>
        </w:rPr>
        <w:t>. Das Paulus so viel wert war, dass er dafür sein Leben riskiert hat. Das Martin Luther eine Reformation wert war.</w:t>
      </w:r>
      <w:r w:rsidR="00AA1C05">
        <w:rPr>
          <w:rFonts w:ascii="Verdana" w:hAnsi="Verdana"/>
          <w:color w:val="000000"/>
          <w:sz w:val="20"/>
        </w:rPr>
        <w:t xml:space="preserve"> Das uns als Kirche so viel wert sein muss, dass wir nicht müde werden, davon zu reden. Nicht in frommem Usbekisch, das keiner hören will. Dann lieber stottern und stammeln von dem, was uns trägt und hält, uns Kraft gibt und Mensch sein lässt. Vor und mit und durch Gott. </w:t>
      </w:r>
    </w:p>
    <w:p w14:paraId="22022222" w14:textId="77777777" w:rsidR="00AA1C05" w:rsidRDefault="00AA1C05" w:rsidP="00097CA9">
      <w:pPr>
        <w:autoSpaceDE w:val="0"/>
        <w:autoSpaceDN w:val="0"/>
        <w:adjustRightInd w:val="0"/>
        <w:spacing w:after="0"/>
        <w:rPr>
          <w:rFonts w:ascii="Verdana" w:hAnsi="Verdana"/>
          <w:color w:val="000000"/>
          <w:sz w:val="20"/>
        </w:rPr>
      </w:pPr>
    </w:p>
    <w:p w14:paraId="21FF1C88" w14:textId="246B04DF" w:rsidR="00BC170C" w:rsidRDefault="00B22761" w:rsidP="00097CA9">
      <w:pPr>
        <w:autoSpaceDE w:val="0"/>
        <w:autoSpaceDN w:val="0"/>
        <w:adjustRightInd w:val="0"/>
        <w:spacing w:after="0"/>
        <w:rPr>
          <w:rFonts w:ascii="Verdana" w:hAnsi="Verdana"/>
          <w:color w:val="000000"/>
          <w:sz w:val="20"/>
        </w:rPr>
      </w:pPr>
      <w:r>
        <w:rPr>
          <w:rFonts w:ascii="Verdana" w:hAnsi="Verdana"/>
          <w:color w:val="000000"/>
          <w:sz w:val="20"/>
        </w:rPr>
        <w:t>„</w:t>
      </w:r>
      <w:r w:rsidR="00097CA9">
        <w:rPr>
          <w:rFonts w:ascii="Verdana" w:hAnsi="Verdana"/>
          <w:color w:val="000000"/>
          <w:sz w:val="20"/>
        </w:rPr>
        <w:t>Mama, ich muss jetzt wieder Mathe machen</w:t>
      </w:r>
      <w:r>
        <w:rPr>
          <w:rFonts w:ascii="Verdana" w:hAnsi="Verdana"/>
          <w:color w:val="000000"/>
          <w:sz w:val="20"/>
        </w:rPr>
        <w:t>“</w:t>
      </w:r>
      <w:r w:rsidR="00097CA9">
        <w:rPr>
          <w:rFonts w:ascii="Verdana" w:hAnsi="Verdana"/>
          <w:color w:val="000000"/>
          <w:sz w:val="20"/>
        </w:rPr>
        <w:t xml:space="preserve">, sagt </w:t>
      </w:r>
      <w:r w:rsidR="00BC170C">
        <w:rPr>
          <w:rFonts w:ascii="Verdana" w:hAnsi="Verdana"/>
          <w:color w:val="000000"/>
          <w:sz w:val="20"/>
        </w:rPr>
        <w:t xml:space="preserve">ihre </w:t>
      </w:r>
      <w:r w:rsidR="00097CA9">
        <w:rPr>
          <w:rFonts w:ascii="Verdana" w:hAnsi="Verdana"/>
          <w:color w:val="000000"/>
          <w:sz w:val="20"/>
        </w:rPr>
        <w:t xml:space="preserve">Tochter. </w:t>
      </w:r>
      <w:r w:rsidR="009E3A3D">
        <w:rPr>
          <w:rFonts w:ascii="Verdana" w:hAnsi="Verdana"/>
          <w:color w:val="000000"/>
          <w:sz w:val="20"/>
        </w:rPr>
        <w:t>Pia</w:t>
      </w:r>
      <w:r w:rsidR="00BC170C">
        <w:rPr>
          <w:rFonts w:ascii="Verdana" w:hAnsi="Verdana"/>
          <w:color w:val="000000"/>
          <w:sz w:val="20"/>
        </w:rPr>
        <w:t xml:space="preserve"> </w:t>
      </w:r>
      <w:r w:rsidR="00097CA9">
        <w:rPr>
          <w:rFonts w:ascii="Verdana" w:hAnsi="Verdana"/>
          <w:color w:val="000000"/>
          <w:sz w:val="20"/>
        </w:rPr>
        <w:t>l</w:t>
      </w:r>
      <w:r w:rsidR="00BC170C">
        <w:rPr>
          <w:rFonts w:ascii="Verdana" w:hAnsi="Verdana"/>
          <w:color w:val="000000"/>
          <w:sz w:val="20"/>
        </w:rPr>
        <w:t>ä</w:t>
      </w:r>
      <w:r w:rsidR="00097CA9">
        <w:rPr>
          <w:rFonts w:ascii="Verdana" w:hAnsi="Verdana"/>
          <w:color w:val="000000"/>
          <w:sz w:val="20"/>
        </w:rPr>
        <w:t>ss</w:t>
      </w:r>
      <w:r w:rsidR="00BC170C">
        <w:rPr>
          <w:rFonts w:ascii="Verdana" w:hAnsi="Verdana"/>
          <w:color w:val="000000"/>
          <w:sz w:val="20"/>
        </w:rPr>
        <w:t>t</w:t>
      </w:r>
      <w:r w:rsidR="00097CA9">
        <w:rPr>
          <w:rFonts w:ascii="Verdana" w:hAnsi="Verdana"/>
          <w:color w:val="000000"/>
          <w:sz w:val="20"/>
        </w:rPr>
        <w:t xml:space="preserve"> sie in Ruhe. </w:t>
      </w:r>
      <w:r w:rsidR="00BC170C">
        <w:rPr>
          <w:rFonts w:ascii="Verdana" w:hAnsi="Verdana"/>
          <w:color w:val="000000"/>
          <w:sz w:val="20"/>
        </w:rPr>
        <w:t xml:space="preserve">Sie </w:t>
      </w:r>
      <w:r w:rsidR="00097CA9">
        <w:rPr>
          <w:rFonts w:ascii="Verdana" w:hAnsi="Verdana"/>
          <w:color w:val="000000"/>
          <w:sz w:val="20"/>
        </w:rPr>
        <w:t xml:space="preserve">muss ja </w:t>
      </w:r>
      <w:r w:rsidR="009078F4">
        <w:rPr>
          <w:rFonts w:ascii="Verdana" w:hAnsi="Verdana"/>
          <w:color w:val="000000"/>
          <w:sz w:val="20"/>
        </w:rPr>
        <w:t xml:space="preserve">endlich </w:t>
      </w:r>
      <w:r w:rsidR="00097CA9">
        <w:rPr>
          <w:rFonts w:ascii="Verdana" w:hAnsi="Verdana"/>
          <w:color w:val="000000"/>
          <w:sz w:val="20"/>
        </w:rPr>
        <w:t xml:space="preserve">eine Predigt zum Reformationstag schreiben. Aber vielleicht </w:t>
      </w:r>
      <w:r w:rsidR="00BC170C">
        <w:rPr>
          <w:rFonts w:ascii="Verdana" w:hAnsi="Verdana"/>
          <w:color w:val="000000"/>
          <w:sz w:val="20"/>
        </w:rPr>
        <w:t xml:space="preserve">hat sie </w:t>
      </w:r>
      <w:r w:rsidR="00097CA9">
        <w:rPr>
          <w:rFonts w:ascii="Verdana" w:hAnsi="Verdana"/>
          <w:color w:val="000000"/>
          <w:sz w:val="20"/>
        </w:rPr>
        <w:t xml:space="preserve">das auch schon. </w:t>
      </w:r>
    </w:p>
    <w:p w14:paraId="77D10EEA" w14:textId="77777777" w:rsidR="00B22761" w:rsidRDefault="00B22761" w:rsidP="00097CA9">
      <w:pPr>
        <w:autoSpaceDE w:val="0"/>
        <w:autoSpaceDN w:val="0"/>
        <w:adjustRightInd w:val="0"/>
        <w:spacing w:after="0"/>
        <w:rPr>
          <w:rFonts w:ascii="Verdana" w:hAnsi="Verdana"/>
          <w:color w:val="000000"/>
          <w:sz w:val="20"/>
        </w:rPr>
      </w:pPr>
    </w:p>
    <w:p w14:paraId="11A4B124" w14:textId="206C5A4D" w:rsidR="00097CA9" w:rsidRDefault="00097CA9" w:rsidP="00097CA9">
      <w:pPr>
        <w:autoSpaceDE w:val="0"/>
        <w:autoSpaceDN w:val="0"/>
        <w:adjustRightInd w:val="0"/>
        <w:spacing w:after="0"/>
        <w:rPr>
          <w:rFonts w:ascii="Verdana" w:hAnsi="Verdana"/>
          <w:color w:val="000000"/>
          <w:sz w:val="20"/>
        </w:rPr>
      </w:pPr>
      <w:r>
        <w:rPr>
          <w:rFonts w:ascii="Verdana" w:hAnsi="Verdana"/>
          <w:color w:val="000000"/>
          <w:sz w:val="20"/>
        </w:rPr>
        <w:t>Amen.</w:t>
      </w:r>
    </w:p>
    <w:p w14:paraId="4B4862BA" w14:textId="77777777" w:rsidR="00341953" w:rsidRPr="005C5200" w:rsidRDefault="00341953" w:rsidP="00975A4D">
      <w:pPr>
        <w:spacing w:after="0"/>
        <w:rPr>
          <w:rFonts w:ascii="Verdana" w:hAnsi="Verdana"/>
          <w:i/>
          <w:sz w:val="22"/>
          <w:szCs w:val="24"/>
        </w:rPr>
      </w:pPr>
    </w:p>
    <w:p w14:paraId="5BC35E0A" w14:textId="77777777" w:rsidR="00436B84" w:rsidRDefault="00341953" w:rsidP="00875D42">
      <w:pPr>
        <w:spacing w:after="0"/>
        <w:jc w:val="both"/>
        <w:rPr>
          <w:rFonts w:ascii="Verdana" w:hAnsi="Verdana"/>
          <w:i/>
          <w:noProof/>
          <w:sz w:val="20"/>
        </w:rPr>
      </w:pPr>
      <w:r w:rsidRPr="00655F80">
        <w:rPr>
          <w:rFonts w:ascii="Verdana" w:hAnsi="Verdana"/>
          <w:i/>
          <w:noProof/>
          <w:sz w:val="20"/>
        </w:rPr>
        <w:t>Verfasser</w:t>
      </w:r>
      <w:r w:rsidR="005E336F">
        <w:rPr>
          <w:rFonts w:ascii="Verdana" w:hAnsi="Verdana"/>
          <w:i/>
          <w:noProof/>
          <w:sz w:val="20"/>
        </w:rPr>
        <w:t>in</w:t>
      </w:r>
      <w:r w:rsidRPr="00655F80">
        <w:rPr>
          <w:rFonts w:ascii="Verdana" w:hAnsi="Verdana"/>
          <w:i/>
          <w:sz w:val="20"/>
        </w:rPr>
        <w:t>:</w:t>
      </w:r>
      <w:r w:rsidR="00436B84">
        <w:rPr>
          <w:rFonts w:ascii="Verdana" w:hAnsi="Verdana"/>
          <w:i/>
          <w:sz w:val="20"/>
        </w:rPr>
        <w:tab/>
      </w:r>
      <w:r w:rsidR="00EC5ECF">
        <w:rPr>
          <w:rFonts w:ascii="Verdana" w:hAnsi="Verdana"/>
          <w:i/>
          <w:noProof/>
          <w:sz w:val="20"/>
        </w:rPr>
        <w:t>Kirchenpräsidentin Dorothee Wüst</w:t>
      </w:r>
      <w:r w:rsidR="00236FBD">
        <w:rPr>
          <w:rFonts w:ascii="Verdana" w:hAnsi="Verdana"/>
          <w:i/>
          <w:noProof/>
          <w:sz w:val="20"/>
        </w:rPr>
        <w:t>,</w:t>
      </w:r>
    </w:p>
    <w:p w14:paraId="33004673" w14:textId="3CB08AA3" w:rsidR="00341953" w:rsidRPr="00655F80" w:rsidRDefault="00236FBD" w:rsidP="00436B84">
      <w:pPr>
        <w:spacing w:after="0"/>
        <w:ind w:left="708" w:firstLine="708"/>
        <w:jc w:val="both"/>
        <w:rPr>
          <w:rFonts w:ascii="Verdana" w:hAnsi="Verdana"/>
          <w:sz w:val="20"/>
        </w:rPr>
      </w:pPr>
      <w:r>
        <w:rPr>
          <w:rFonts w:ascii="Verdana" w:hAnsi="Verdana"/>
          <w:i/>
          <w:noProof/>
          <w:sz w:val="20"/>
        </w:rPr>
        <w:t>Domplatz 5, 676346 Speyer</w:t>
      </w:r>
    </w:p>
    <w:p w14:paraId="2C9B6B31" w14:textId="5F1406E8" w:rsidR="00341953" w:rsidRPr="00655F80" w:rsidRDefault="00341953" w:rsidP="00725BAC">
      <w:pPr>
        <w:rPr>
          <w:rFonts w:ascii="Verdana" w:hAnsi="Verdana"/>
          <w:i/>
          <w:sz w:val="20"/>
        </w:rPr>
      </w:pPr>
      <w:r w:rsidRPr="00655F80">
        <w:rPr>
          <w:rFonts w:ascii="Verdana" w:hAnsi="Verdana"/>
          <w:i/>
          <w:sz w:val="20"/>
        </w:rPr>
        <w:tab/>
      </w:r>
      <w:r w:rsidRPr="00655F80">
        <w:rPr>
          <w:rFonts w:ascii="Verdana" w:hAnsi="Verdana"/>
          <w:i/>
          <w:sz w:val="20"/>
        </w:rPr>
        <w:tab/>
      </w:r>
    </w:p>
    <w:p w14:paraId="616C003B" w14:textId="77777777" w:rsidR="00341953" w:rsidRPr="00725BAC" w:rsidRDefault="00341953" w:rsidP="00725BAC">
      <w:pPr>
        <w:spacing w:after="0"/>
        <w:rPr>
          <w:rFonts w:ascii="Arial" w:hAnsi="Arial" w:cs="Arial"/>
          <w:sz w:val="20"/>
        </w:rPr>
      </w:pPr>
    </w:p>
    <w:p w14:paraId="0751B193" w14:textId="77777777" w:rsidR="00341953" w:rsidRDefault="00341953">
      <w:pPr>
        <w:pBdr>
          <w:top w:val="single" w:sz="4" w:space="1" w:color="000000"/>
        </w:pBdr>
        <w:spacing w:before="60" w:after="60"/>
        <w:jc w:val="center"/>
        <w:rPr>
          <w:rFonts w:ascii="Arial" w:hAnsi="Arial" w:cs="Arial"/>
          <w:sz w:val="20"/>
        </w:rPr>
      </w:pPr>
      <w:r>
        <w:rPr>
          <w:noProof/>
          <w:lang w:eastAsia="de-DE"/>
        </w:rPr>
        <w:lastRenderedPageBreak/>
        <w:drawing>
          <wp:inline distT="0" distB="0" distL="0" distR="0" wp14:anchorId="55136ECF" wp14:editId="658EE85E">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64161B95" w14:textId="71BFF1DB" w:rsidR="00341953" w:rsidRPr="00B35A4F" w:rsidRDefault="00486153" w:rsidP="007C48C6">
      <w:pPr>
        <w:pStyle w:val="Textkrper"/>
        <w:rPr>
          <w:rFonts w:ascii="Verdana" w:hAnsi="Verdana" w:cs="Arial"/>
          <w:i/>
          <w:sz w:val="18"/>
          <w:szCs w:val="18"/>
        </w:rPr>
      </w:pPr>
      <w:r>
        <w:rPr>
          <w:rFonts w:ascii="Verdana" w:hAnsi="Verdana" w:cs="Arial"/>
          <w:b/>
          <w:noProof/>
          <w:sz w:val="16"/>
          <w:lang w:eastAsia="de-DE"/>
        </w:rPr>
        <w:object w:dxaOrig="1440" w:dyaOrig="1440" w14:anchorId="36755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1.15pt;margin-top:85.35pt;width:53pt;height:52.05pt;z-index:251658240;visibility:visible;mso-wrap-edited:f;mso-width-percent:0;mso-height-percent:0;mso-width-percent:0;mso-height-percent:0">
            <v:imagedata r:id="rId8" o:title=""/>
          </v:shape>
          <o:OLEObject Type="Embed" ProgID="Word.Picture.8" ShapeID="_x0000_s1026" DrawAspect="Content" ObjectID="_1774784422" r:id="rId9"/>
        </w:object>
      </w:r>
      <w:r w:rsidR="00341953" w:rsidRPr="00B35A4F">
        <w:rPr>
          <w:rFonts w:ascii="Verdana" w:hAnsi="Verdana" w:cs="Arial"/>
          <w:sz w:val="18"/>
        </w:rPr>
        <w:t>Herausgegeben vom Referat Ehrenamtliche Verkündigung:</w:t>
      </w:r>
      <w:r w:rsidR="00341953" w:rsidRPr="00B35A4F">
        <w:rPr>
          <w:rFonts w:ascii="Verdana" w:hAnsi="Verdana" w:cs="Arial"/>
          <w:sz w:val="18"/>
        </w:rPr>
        <w:br/>
        <w:t>Pfarrer</w:t>
      </w:r>
      <w:r w:rsidR="00436B84">
        <w:rPr>
          <w:rFonts w:ascii="Verdana" w:hAnsi="Verdana" w:cs="Arial"/>
          <w:sz w:val="18"/>
        </w:rPr>
        <w:t xml:space="preserve"> Marcus Kleinert</w:t>
      </w:r>
      <w:r w:rsidR="00341953" w:rsidRPr="00B35A4F">
        <w:rPr>
          <w:rFonts w:ascii="Verdana" w:hAnsi="Verdana" w:cs="Arial"/>
          <w:sz w:val="18"/>
        </w:rPr>
        <w:t>, Markgrafenstraße 14,                      60487 Frankfurt/Main</w:t>
      </w:r>
      <w:r w:rsidR="00341953">
        <w:rPr>
          <w:rFonts w:ascii="Arial" w:hAnsi="Arial" w:cs="Arial"/>
          <w:sz w:val="20"/>
        </w:rPr>
        <w:br/>
      </w:r>
      <w:r w:rsidR="00341953">
        <w:rPr>
          <w:rFonts w:ascii="Wingdings" w:hAnsi="Wingdings"/>
          <w:sz w:val="20"/>
        </w:rPr>
        <w:t></w:t>
      </w:r>
      <w:r w:rsidR="00341953">
        <w:rPr>
          <w:rFonts w:ascii="Arial" w:hAnsi="Arial" w:cs="Arial"/>
          <w:sz w:val="20"/>
        </w:rPr>
        <w:t xml:space="preserve"> </w:t>
      </w:r>
      <w:r w:rsidR="00341953" w:rsidRPr="00B35A4F">
        <w:rPr>
          <w:rFonts w:ascii="Verdana" w:hAnsi="Verdana" w:cs="Arial"/>
          <w:sz w:val="18"/>
          <w:szCs w:val="18"/>
        </w:rPr>
        <w:t>069 71379-140</w:t>
      </w:r>
      <w:r w:rsidR="00341953">
        <w:rPr>
          <w:rFonts w:ascii="Arial" w:hAnsi="Arial" w:cs="Arial"/>
          <w:sz w:val="20"/>
        </w:rPr>
        <w:t xml:space="preserve"> </w:t>
      </w:r>
      <w:r w:rsidR="00341953">
        <w:rPr>
          <w:rFonts w:ascii="Wingdings" w:hAnsi="Wingdings"/>
          <w:sz w:val="20"/>
        </w:rPr>
        <w:t></w:t>
      </w:r>
      <w:r w:rsidR="00341953">
        <w:rPr>
          <w:rFonts w:ascii="Arial" w:hAnsi="Arial" w:cs="Arial"/>
          <w:sz w:val="20"/>
        </w:rPr>
        <w:t xml:space="preserve"> </w:t>
      </w:r>
      <w:r w:rsidR="00341953">
        <w:rPr>
          <w:rFonts w:ascii="Wingdings" w:hAnsi="Wingdings"/>
          <w:sz w:val="20"/>
        </w:rPr>
        <w:t></w:t>
      </w:r>
      <w:r w:rsidR="00341953">
        <w:rPr>
          <w:rFonts w:ascii="Arial" w:hAnsi="Arial" w:cs="Arial"/>
          <w:sz w:val="20"/>
        </w:rPr>
        <w:t xml:space="preserve"> </w:t>
      </w:r>
      <w:r w:rsidR="00341953" w:rsidRPr="00B35A4F">
        <w:rPr>
          <w:rFonts w:ascii="Verdana" w:hAnsi="Verdana" w:cs="Arial"/>
          <w:sz w:val="18"/>
        </w:rPr>
        <w:t>069 71379-131</w:t>
      </w:r>
      <w:r w:rsidR="00341953">
        <w:rPr>
          <w:rFonts w:ascii="Arial" w:hAnsi="Arial" w:cs="Arial"/>
          <w:sz w:val="20"/>
        </w:rPr>
        <w:br/>
      </w:r>
      <w:r w:rsidR="00341953" w:rsidRPr="00B35A4F">
        <w:rPr>
          <w:rFonts w:ascii="Verdana" w:hAnsi="Verdana" w:cs="Arial"/>
          <w:sz w:val="18"/>
          <w:szCs w:val="18"/>
        </w:rPr>
        <w:t>E-Mail: predigtvorschlaege@zentrum-verkuendigung.de</w:t>
      </w:r>
      <w:r w:rsidR="00341953" w:rsidRPr="00B35A4F">
        <w:rPr>
          <w:rFonts w:ascii="Verdana" w:hAnsi="Verdana" w:cs="Arial"/>
          <w:sz w:val="18"/>
          <w:szCs w:val="18"/>
        </w:rPr>
        <w:br/>
      </w:r>
      <w:r w:rsidR="00341953" w:rsidRPr="00B35A4F">
        <w:rPr>
          <w:rFonts w:ascii="Verdana" w:hAnsi="Verdana" w:cs="Arial"/>
          <w:sz w:val="18"/>
          <w:szCs w:val="18"/>
        </w:rPr>
        <w:br/>
      </w:r>
      <w:r w:rsidR="00341953" w:rsidRPr="00B35A4F">
        <w:rPr>
          <w:rFonts w:ascii="Verdana" w:hAnsi="Verdana" w:cs="Arial"/>
          <w:i/>
          <w:sz w:val="18"/>
          <w:szCs w:val="18"/>
        </w:rPr>
        <w:t xml:space="preserve">in </w:t>
      </w:r>
      <w:r w:rsidR="00341953">
        <w:rPr>
          <w:rFonts w:ascii="Verdana" w:hAnsi="Verdana" w:cs="Arial"/>
          <w:i/>
          <w:sz w:val="18"/>
          <w:szCs w:val="18"/>
        </w:rPr>
        <w:t xml:space="preserve">Kooperation </w:t>
      </w:r>
      <w:r w:rsidR="00341953"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341953" w:rsidRPr="00B35A4F" w14:paraId="07598670" w14:textId="77777777" w:rsidTr="00D92E41">
        <w:tc>
          <w:tcPr>
            <w:tcW w:w="2764" w:type="dxa"/>
          </w:tcPr>
          <w:p w14:paraId="3F2D1266" w14:textId="77777777" w:rsidR="00341953" w:rsidRPr="002660E3" w:rsidRDefault="00341953" w:rsidP="00D92E41">
            <w:pPr>
              <w:pStyle w:val="Textkrper"/>
              <w:snapToGrid w:val="0"/>
              <w:jc w:val="right"/>
              <w:rPr>
                <w:rFonts w:ascii="Verdana" w:hAnsi="Verdana" w:cs="Arial"/>
                <w:b/>
                <w:sz w:val="18"/>
                <w:szCs w:val="18"/>
              </w:rPr>
            </w:pPr>
          </w:p>
        </w:tc>
        <w:tc>
          <w:tcPr>
            <w:tcW w:w="3500" w:type="dxa"/>
            <w:vAlign w:val="center"/>
          </w:tcPr>
          <w:p w14:paraId="3F27A2C7" w14:textId="77777777" w:rsidR="00E93CE0" w:rsidRDefault="00341953" w:rsidP="00D92E41">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p>
          <w:p w14:paraId="6E9C9052" w14:textId="77777777" w:rsidR="00341953" w:rsidRPr="002660E3" w:rsidRDefault="00341953" w:rsidP="00D92E41">
            <w:pPr>
              <w:pStyle w:val="Textkrper"/>
              <w:snapToGrid w:val="0"/>
              <w:jc w:val="left"/>
              <w:rPr>
                <w:rFonts w:ascii="Verdana" w:hAnsi="Verdana" w:cs="Arial"/>
                <w:sz w:val="18"/>
                <w:szCs w:val="18"/>
              </w:rPr>
            </w:pP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341953" w:rsidRPr="00B35A4F" w14:paraId="72C7E8A3" w14:textId="77777777" w:rsidTr="00D92E41">
        <w:trPr>
          <w:trHeight w:val="80"/>
        </w:trPr>
        <w:tc>
          <w:tcPr>
            <w:tcW w:w="2764" w:type="dxa"/>
          </w:tcPr>
          <w:p w14:paraId="108738B4" w14:textId="77777777" w:rsidR="00341953" w:rsidRPr="002660E3" w:rsidRDefault="00341953" w:rsidP="00D92E41">
            <w:pPr>
              <w:pStyle w:val="Textkrper"/>
              <w:snapToGrid w:val="0"/>
              <w:jc w:val="right"/>
              <w:rPr>
                <w:rFonts w:ascii="Verdana" w:hAnsi="Verdana" w:cs="Arial"/>
                <w:b/>
                <w:sz w:val="18"/>
                <w:szCs w:val="18"/>
              </w:rPr>
            </w:pPr>
          </w:p>
        </w:tc>
        <w:tc>
          <w:tcPr>
            <w:tcW w:w="3500" w:type="dxa"/>
            <w:vAlign w:val="center"/>
          </w:tcPr>
          <w:p w14:paraId="2E9705D8" w14:textId="77777777" w:rsidR="00341953" w:rsidRPr="002660E3" w:rsidRDefault="00341953" w:rsidP="00D92E41">
            <w:pPr>
              <w:pStyle w:val="Textkrper"/>
              <w:snapToGrid w:val="0"/>
              <w:jc w:val="left"/>
              <w:rPr>
                <w:rFonts w:ascii="Verdana" w:hAnsi="Verdana" w:cs="Arial"/>
                <w:b/>
                <w:sz w:val="18"/>
                <w:szCs w:val="18"/>
              </w:rPr>
            </w:pPr>
          </w:p>
        </w:tc>
      </w:tr>
    </w:tbl>
    <w:p w14:paraId="7A34A5C1" w14:textId="77777777" w:rsidR="00341953" w:rsidRPr="00304C5D" w:rsidRDefault="00341953"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14:paraId="50C7D692" w14:textId="77777777" w:rsidR="00341953" w:rsidRDefault="00341953"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1D7F89D0" w14:textId="77777777" w:rsidR="00341953" w:rsidRDefault="00341953" w:rsidP="007C48C6">
      <w:pPr>
        <w:spacing w:after="0"/>
        <w:jc w:val="center"/>
        <w:rPr>
          <w:rFonts w:ascii="Verdana" w:hAnsi="Verdana" w:cs="Arial"/>
          <w:sz w:val="18"/>
        </w:rPr>
      </w:pPr>
    </w:p>
    <w:p w14:paraId="40D6C42F" w14:textId="77777777" w:rsidR="00341953" w:rsidRDefault="00341953" w:rsidP="007C48C6">
      <w:pPr>
        <w:spacing w:after="0"/>
        <w:rPr>
          <w:rFonts w:ascii="Verdana" w:hAnsi="Verdana" w:cs="Arial"/>
          <w:sz w:val="18"/>
          <w:szCs w:val="18"/>
        </w:rPr>
      </w:pPr>
    </w:p>
    <w:p w14:paraId="0A310DD4" w14:textId="77777777" w:rsidR="00341953" w:rsidRPr="00863222" w:rsidRDefault="00341953"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4A8E091C" wp14:editId="46004F10">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16EC2DD3" w14:textId="77777777" w:rsidR="00341953" w:rsidRPr="00863222" w:rsidRDefault="00341953" w:rsidP="007C48C6">
      <w:pPr>
        <w:spacing w:after="0"/>
        <w:rPr>
          <w:rFonts w:ascii="Verdana" w:hAnsi="Verdana" w:cs="Arial"/>
          <w:sz w:val="18"/>
          <w:szCs w:val="18"/>
        </w:rPr>
      </w:pPr>
      <w:r w:rsidRPr="00863222">
        <w:rPr>
          <w:rFonts w:ascii="Verdana" w:hAnsi="Verdana" w:cs="Arial"/>
          <w:sz w:val="18"/>
          <w:szCs w:val="18"/>
        </w:rPr>
        <w:t>Missionarisch-Ökumenischer Dienst</w:t>
      </w:r>
    </w:p>
    <w:p w14:paraId="7DA6A6C7" w14:textId="77777777" w:rsidR="00341953" w:rsidRPr="00863222" w:rsidRDefault="00341953" w:rsidP="007C48C6">
      <w:pPr>
        <w:spacing w:after="0"/>
        <w:rPr>
          <w:rFonts w:ascii="Verdana" w:hAnsi="Verdana" w:cs="Arial"/>
          <w:sz w:val="18"/>
          <w:szCs w:val="18"/>
        </w:rPr>
      </w:pPr>
      <w:r w:rsidRPr="00863222">
        <w:rPr>
          <w:rFonts w:ascii="Verdana" w:hAnsi="Verdana" w:cs="Arial"/>
          <w:sz w:val="18"/>
          <w:szCs w:val="18"/>
        </w:rPr>
        <w:t>Westbahnstraße 4</w:t>
      </w:r>
    </w:p>
    <w:p w14:paraId="7D592A28" w14:textId="77777777" w:rsidR="00341953" w:rsidRDefault="00341953" w:rsidP="007C48C6">
      <w:pPr>
        <w:spacing w:after="0"/>
        <w:rPr>
          <w:rFonts w:ascii="Verdana" w:hAnsi="Verdana" w:cs="Arial"/>
          <w:sz w:val="18"/>
          <w:szCs w:val="18"/>
        </w:rPr>
      </w:pPr>
      <w:r w:rsidRPr="00863222">
        <w:rPr>
          <w:rFonts w:ascii="Verdana" w:hAnsi="Verdana" w:cs="Arial"/>
          <w:sz w:val="18"/>
          <w:szCs w:val="18"/>
        </w:rPr>
        <w:t>76829 Landau</w:t>
      </w:r>
    </w:p>
    <w:p w14:paraId="60B34920" w14:textId="77777777" w:rsidR="00341953" w:rsidRDefault="00341953"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59092F8F" w14:textId="77777777" w:rsidR="00341953" w:rsidRPr="00863222" w:rsidRDefault="00341953"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5072601C" w14:textId="77777777" w:rsidR="00341953" w:rsidRDefault="00341953" w:rsidP="007C48C6">
      <w:pPr>
        <w:pStyle w:val="Textkrper"/>
        <w:rPr>
          <w:rFonts w:ascii="Arial" w:hAnsi="Arial" w:cs="Arial"/>
          <w:sz w:val="20"/>
        </w:rPr>
      </w:pPr>
    </w:p>
    <w:p w14:paraId="30E255B7" w14:textId="77777777" w:rsidR="00341953" w:rsidRDefault="00341953" w:rsidP="005C5200">
      <w:pPr>
        <w:pStyle w:val="Textkrper"/>
        <w:rPr>
          <w:rFonts w:ascii="Arial" w:hAnsi="Arial" w:cs="Arial"/>
          <w:sz w:val="15"/>
          <w:szCs w:val="15"/>
        </w:rPr>
        <w:sectPr w:rsidR="00341953" w:rsidSect="00A4178D">
          <w:footerReference w:type="default" r:id="rId11"/>
          <w:footnotePr>
            <w:pos w:val="beneathText"/>
          </w:footnotePr>
          <w:pgSz w:w="8390" w:h="11905"/>
          <w:pgMar w:top="1134" w:right="1134" w:bottom="1134" w:left="1134" w:header="720" w:footer="720" w:gutter="0"/>
          <w:pgNumType w:start="1"/>
          <w:cols w:space="720"/>
          <w:titlePg/>
          <w:docGrid w:linePitch="326"/>
        </w:sectPr>
      </w:pPr>
      <w:bookmarkStart w:id="0" w:name="_GoBack"/>
      <w:bookmarkEnd w:id="0"/>
    </w:p>
    <w:p w14:paraId="75FF0FF0" w14:textId="77777777" w:rsidR="00341953" w:rsidRDefault="00341953" w:rsidP="005C5200">
      <w:pPr>
        <w:pStyle w:val="Textkrper"/>
        <w:rPr>
          <w:rFonts w:ascii="Arial" w:hAnsi="Arial" w:cs="Arial"/>
          <w:sz w:val="15"/>
          <w:szCs w:val="15"/>
        </w:rPr>
      </w:pPr>
    </w:p>
    <w:sectPr w:rsidR="00341953" w:rsidSect="00A4178D">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574F8" w14:textId="77777777" w:rsidR="00A4178D" w:rsidRDefault="00A4178D" w:rsidP="00C11A3E">
      <w:pPr>
        <w:spacing w:after="0"/>
      </w:pPr>
      <w:r>
        <w:separator/>
      </w:r>
    </w:p>
  </w:endnote>
  <w:endnote w:type="continuationSeparator" w:id="0">
    <w:p w14:paraId="6DA17EC0" w14:textId="77777777" w:rsidR="00A4178D" w:rsidRDefault="00A4178D"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B53E9" w14:textId="77777777" w:rsidR="00341953" w:rsidRPr="005C5200" w:rsidRDefault="00341953"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E93CE0">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95F4" w14:textId="77777777" w:rsidR="00BB5C2E" w:rsidRPr="005C5200" w:rsidRDefault="00BB5C2E"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EE6F4E">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A981F" w14:textId="77777777" w:rsidR="00A4178D" w:rsidRDefault="00A4178D" w:rsidP="00C11A3E">
      <w:pPr>
        <w:spacing w:after="0"/>
      </w:pPr>
      <w:r>
        <w:separator/>
      </w:r>
    </w:p>
  </w:footnote>
  <w:footnote w:type="continuationSeparator" w:id="0">
    <w:p w14:paraId="4CBF7895" w14:textId="77777777" w:rsidR="00A4178D" w:rsidRDefault="00A4178D"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1"/>
    <w:rsid w:val="00000F19"/>
    <w:rsid w:val="000145AE"/>
    <w:rsid w:val="000407FB"/>
    <w:rsid w:val="00067D3A"/>
    <w:rsid w:val="00073F32"/>
    <w:rsid w:val="00075F0C"/>
    <w:rsid w:val="000837E0"/>
    <w:rsid w:val="00085376"/>
    <w:rsid w:val="00095342"/>
    <w:rsid w:val="00095DBC"/>
    <w:rsid w:val="00097CA9"/>
    <w:rsid w:val="000B5FC6"/>
    <w:rsid w:val="000D467B"/>
    <w:rsid w:val="000D53DC"/>
    <w:rsid w:val="000D61BE"/>
    <w:rsid w:val="000F0995"/>
    <w:rsid w:val="00124E52"/>
    <w:rsid w:val="00136743"/>
    <w:rsid w:val="00145819"/>
    <w:rsid w:val="001B59AC"/>
    <w:rsid w:val="001C03AC"/>
    <w:rsid w:val="001D09C4"/>
    <w:rsid w:val="001F2F83"/>
    <w:rsid w:val="00217B3C"/>
    <w:rsid w:val="002224BA"/>
    <w:rsid w:val="00224350"/>
    <w:rsid w:val="00236FBD"/>
    <w:rsid w:val="0026161B"/>
    <w:rsid w:val="00274C92"/>
    <w:rsid w:val="00293A1F"/>
    <w:rsid w:val="003362D9"/>
    <w:rsid w:val="00341953"/>
    <w:rsid w:val="0036694E"/>
    <w:rsid w:val="003B0864"/>
    <w:rsid w:val="003D24C1"/>
    <w:rsid w:val="003D2CD0"/>
    <w:rsid w:val="003E716B"/>
    <w:rsid w:val="0040227E"/>
    <w:rsid w:val="00405508"/>
    <w:rsid w:val="00436B84"/>
    <w:rsid w:val="00445908"/>
    <w:rsid w:val="004829DE"/>
    <w:rsid w:val="00486153"/>
    <w:rsid w:val="004A6C46"/>
    <w:rsid w:val="004C5570"/>
    <w:rsid w:val="004F7DEE"/>
    <w:rsid w:val="005046D9"/>
    <w:rsid w:val="00515928"/>
    <w:rsid w:val="00554030"/>
    <w:rsid w:val="005C5200"/>
    <w:rsid w:val="005E336F"/>
    <w:rsid w:val="00625F11"/>
    <w:rsid w:val="0064209E"/>
    <w:rsid w:val="00655F80"/>
    <w:rsid w:val="00670C19"/>
    <w:rsid w:val="00671BD3"/>
    <w:rsid w:val="00676791"/>
    <w:rsid w:val="006D405E"/>
    <w:rsid w:val="006D58D8"/>
    <w:rsid w:val="006E1D3C"/>
    <w:rsid w:val="006E4968"/>
    <w:rsid w:val="00701696"/>
    <w:rsid w:val="007234CE"/>
    <w:rsid w:val="00725BAC"/>
    <w:rsid w:val="0073131C"/>
    <w:rsid w:val="00740275"/>
    <w:rsid w:val="00765990"/>
    <w:rsid w:val="00773ED2"/>
    <w:rsid w:val="00781FCD"/>
    <w:rsid w:val="00782962"/>
    <w:rsid w:val="007C48C6"/>
    <w:rsid w:val="007D34A5"/>
    <w:rsid w:val="00825D3B"/>
    <w:rsid w:val="00827736"/>
    <w:rsid w:val="00855D4D"/>
    <w:rsid w:val="00875D42"/>
    <w:rsid w:val="00875E32"/>
    <w:rsid w:val="0089133D"/>
    <w:rsid w:val="008931B1"/>
    <w:rsid w:val="008A2BEC"/>
    <w:rsid w:val="008C237B"/>
    <w:rsid w:val="008F3F70"/>
    <w:rsid w:val="009078F4"/>
    <w:rsid w:val="009107E5"/>
    <w:rsid w:val="00927FF2"/>
    <w:rsid w:val="00947922"/>
    <w:rsid w:val="00975A4D"/>
    <w:rsid w:val="009925CE"/>
    <w:rsid w:val="009B62FB"/>
    <w:rsid w:val="009D1D6D"/>
    <w:rsid w:val="009D2E07"/>
    <w:rsid w:val="009D63B8"/>
    <w:rsid w:val="009D7C70"/>
    <w:rsid w:val="009E1DE6"/>
    <w:rsid w:val="009E3A3D"/>
    <w:rsid w:val="009F3529"/>
    <w:rsid w:val="00A4178D"/>
    <w:rsid w:val="00A76882"/>
    <w:rsid w:val="00A97BC4"/>
    <w:rsid w:val="00AA1C05"/>
    <w:rsid w:val="00AC28DA"/>
    <w:rsid w:val="00AD0E30"/>
    <w:rsid w:val="00AD1205"/>
    <w:rsid w:val="00AE093B"/>
    <w:rsid w:val="00AE18DE"/>
    <w:rsid w:val="00B22761"/>
    <w:rsid w:val="00B321B4"/>
    <w:rsid w:val="00B63025"/>
    <w:rsid w:val="00B73ADF"/>
    <w:rsid w:val="00B857D0"/>
    <w:rsid w:val="00BA4B5F"/>
    <w:rsid w:val="00BB5C2E"/>
    <w:rsid w:val="00BC0F44"/>
    <w:rsid w:val="00BC170C"/>
    <w:rsid w:val="00BD199B"/>
    <w:rsid w:val="00C11A3E"/>
    <w:rsid w:val="00C34AB3"/>
    <w:rsid w:val="00C67401"/>
    <w:rsid w:val="00C83632"/>
    <w:rsid w:val="00CA039A"/>
    <w:rsid w:val="00CD3ACF"/>
    <w:rsid w:val="00CD3CFB"/>
    <w:rsid w:val="00CD6D63"/>
    <w:rsid w:val="00D0698D"/>
    <w:rsid w:val="00D149F7"/>
    <w:rsid w:val="00D7345F"/>
    <w:rsid w:val="00D84B29"/>
    <w:rsid w:val="00D92E41"/>
    <w:rsid w:val="00D93BDB"/>
    <w:rsid w:val="00DB4620"/>
    <w:rsid w:val="00DB64EC"/>
    <w:rsid w:val="00DB7036"/>
    <w:rsid w:val="00DF1C73"/>
    <w:rsid w:val="00E04642"/>
    <w:rsid w:val="00E04F1F"/>
    <w:rsid w:val="00E25DED"/>
    <w:rsid w:val="00E540EF"/>
    <w:rsid w:val="00E661C9"/>
    <w:rsid w:val="00E7736A"/>
    <w:rsid w:val="00E93CE0"/>
    <w:rsid w:val="00EA2479"/>
    <w:rsid w:val="00EC5ECF"/>
    <w:rsid w:val="00EC7882"/>
    <w:rsid w:val="00EE5702"/>
    <w:rsid w:val="00EE6161"/>
    <w:rsid w:val="00EE6F4E"/>
    <w:rsid w:val="00F1004C"/>
    <w:rsid w:val="00F307C8"/>
    <w:rsid w:val="00F95D14"/>
    <w:rsid w:val="00FC4A1F"/>
    <w:rsid w:val="00FC4AAE"/>
    <w:rsid w:val="00FD1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DEAAD1"/>
  <w15:docId w15:val="{546B83D0-A28B-4C0A-B69D-6C99B9F4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7</Pages>
  <Words>1492</Words>
  <Characters>9404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4</cp:revision>
  <cp:lastPrinted>2006-09-16T13:32:00Z</cp:lastPrinted>
  <dcterms:created xsi:type="dcterms:W3CDTF">2024-03-19T14:12:00Z</dcterms:created>
  <dcterms:modified xsi:type="dcterms:W3CDTF">2024-04-16T12:54:00Z</dcterms:modified>
</cp:coreProperties>
</file>