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AF752C" w:rsidRPr="005C5200" w14:paraId="19ECBA41" w14:textId="77777777" w:rsidTr="005C5200">
        <w:tc>
          <w:tcPr>
            <w:tcW w:w="1630" w:type="dxa"/>
            <w:tcBorders>
              <w:right w:val="single" w:sz="4" w:space="0" w:color="auto"/>
            </w:tcBorders>
          </w:tcPr>
          <w:p w14:paraId="23D6DC80" w14:textId="77777777" w:rsidR="00AF752C" w:rsidRPr="005C5200" w:rsidRDefault="00AF752C"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6</w:t>
            </w:r>
            <w:r w:rsidR="0043738A">
              <w:rPr>
                <w:rFonts w:ascii="Verdana" w:hAnsi="Verdana"/>
                <w:i/>
                <w:noProof/>
                <w:sz w:val="16"/>
                <w:szCs w:val="18"/>
              </w:rPr>
              <w:t>3</w:t>
            </w:r>
            <w:r w:rsidRPr="005C5200">
              <w:rPr>
                <w:rFonts w:ascii="Verdana" w:hAnsi="Verdana"/>
                <w:i/>
                <w:sz w:val="16"/>
                <w:szCs w:val="18"/>
              </w:rPr>
              <w:t xml:space="preserve"> </w:t>
            </w:r>
          </w:p>
        </w:tc>
        <w:tc>
          <w:tcPr>
            <w:tcW w:w="4662" w:type="dxa"/>
            <w:gridSpan w:val="3"/>
            <w:tcBorders>
              <w:left w:val="single" w:sz="4" w:space="0" w:color="auto"/>
            </w:tcBorders>
          </w:tcPr>
          <w:p w14:paraId="04D5D22D" w14:textId="77777777" w:rsidR="00AF752C" w:rsidRPr="005C5200" w:rsidRDefault="00AF752C">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21. Sonntag nach Trinitatis</w:t>
            </w:r>
            <w:r w:rsidRPr="005C5200">
              <w:rPr>
                <w:rFonts w:ascii="Verdana" w:hAnsi="Verdana"/>
                <w:b/>
                <w:i/>
                <w:szCs w:val="18"/>
              </w:rPr>
              <w:t xml:space="preserve"> (</w:t>
            </w:r>
            <w:r>
              <w:rPr>
                <w:rFonts w:ascii="Verdana" w:hAnsi="Verdana"/>
                <w:b/>
                <w:i/>
                <w:noProof/>
                <w:szCs w:val="18"/>
              </w:rPr>
              <w:t>20.10.2024</w:t>
            </w:r>
            <w:r w:rsidRPr="005C5200">
              <w:rPr>
                <w:rFonts w:ascii="Verdana" w:hAnsi="Verdana"/>
                <w:b/>
                <w:i/>
                <w:szCs w:val="18"/>
              </w:rPr>
              <w:t>)</w:t>
            </w:r>
          </w:p>
        </w:tc>
      </w:tr>
      <w:tr w:rsidR="00AF752C" w:rsidRPr="005C5200" w14:paraId="2D051CD7" w14:textId="77777777" w:rsidTr="005C5200">
        <w:tc>
          <w:tcPr>
            <w:tcW w:w="6292" w:type="dxa"/>
            <w:gridSpan w:val="4"/>
          </w:tcPr>
          <w:p w14:paraId="29B2020B" w14:textId="77777777" w:rsidR="00AF752C" w:rsidRPr="005C5200" w:rsidRDefault="00AF752C">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AF752C" w:rsidRPr="005C5200" w14:paraId="037B4E50" w14:textId="77777777" w:rsidTr="005C5200">
        <w:tc>
          <w:tcPr>
            <w:tcW w:w="1771" w:type="dxa"/>
            <w:gridSpan w:val="2"/>
            <w:tcBorders>
              <w:bottom w:val="single" w:sz="4" w:space="0" w:color="auto"/>
              <w:right w:val="single" w:sz="4" w:space="0" w:color="auto"/>
            </w:tcBorders>
          </w:tcPr>
          <w:p w14:paraId="38302A77" w14:textId="77777777" w:rsidR="00AF752C" w:rsidRPr="005C5200" w:rsidRDefault="00AF752C">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2AD9E036" w14:textId="77777777" w:rsidR="00AF752C" w:rsidRPr="00D149F7" w:rsidRDefault="00AF752C" w:rsidP="009F3529">
            <w:pPr>
              <w:snapToGrid w:val="0"/>
              <w:spacing w:before="60" w:after="60"/>
              <w:rPr>
                <w:rFonts w:ascii="Verdana" w:hAnsi="Verdana"/>
                <w:b/>
                <w:i/>
                <w:sz w:val="32"/>
                <w:szCs w:val="32"/>
              </w:rPr>
            </w:pPr>
            <w:r w:rsidRPr="003E71F1">
              <w:rPr>
                <w:rFonts w:ascii="Verdana" w:hAnsi="Verdana"/>
                <w:b/>
                <w:i/>
                <w:noProof/>
                <w:sz w:val="32"/>
                <w:szCs w:val="32"/>
              </w:rPr>
              <w:t>Matthäus 5, 38 - 48</w:t>
            </w:r>
            <w:r w:rsidRPr="00D149F7">
              <w:rPr>
                <w:rFonts w:ascii="Verdana" w:hAnsi="Verdana"/>
                <w:b/>
                <w:i/>
                <w:sz w:val="32"/>
                <w:szCs w:val="32"/>
              </w:rPr>
              <w:t xml:space="preserve"> </w:t>
            </w:r>
          </w:p>
        </w:tc>
      </w:tr>
      <w:tr w:rsidR="00AF752C" w:rsidRPr="005C5200" w14:paraId="5423125E" w14:textId="77777777" w:rsidTr="005C5200">
        <w:tc>
          <w:tcPr>
            <w:tcW w:w="1771" w:type="dxa"/>
            <w:gridSpan w:val="2"/>
            <w:tcBorders>
              <w:top w:val="single" w:sz="4" w:space="0" w:color="auto"/>
              <w:right w:val="single" w:sz="4" w:space="0" w:color="auto"/>
            </w:tcBorders>
          </w:tcPr>
          <w:p w14:paraId="2C780C9C" w14:textId="77777777" w:rsidR="00AF752C" w:rsidRPr="005C5200" w:rsidRDefault="00AF752C">
            <w:pPr>
              <w:snapToGrid w:val="0"/>
              <w:spacing w:before="60" w:after="60"/>
              <w:rPr>
                <w:rFonts w:ascii="Verdana" w:hAnsi="Verdana"/>
                <w:b/>
                <w:sz w:val="18"/>
                <w:szCs w:val="18"/>
              </w:rPr>
            </w:pPr>
          </w:p>
        </w:tc>
        <w:tc>
          <w:tcPr>
            <w:tcW w:w="4521" w:type="dxa"/>
            <w:gridSpan w:val="2"/>
            <w:tcBorders>
              <w:left w:val="single" w:sz="4" w:space="0" w:color="auto"/>
            </w:tcBorders>
          </w:tcPr>
          <w:p w14:paraId="14888355" w14:textId="77777777" w:rsidR="00AF752C" w:rsidRPr="005C5200" w:rsidRDefault="00AF752C">
            <w:pPr>
              <w:snapToGrid w:val="0"/>
              <w:spacing w:before="60" w:after="60"/>
              <w:ind w:left="113"/>
              <w:rPr>
                <w:rFonts w:ascii="Verdana" w:hAnsi="Verdana"/>
                <w:sz w:val="18"/>
                <w:szCs w:val="18"/>
              </w:rPr>
            </w:pPr>
          </w:p>
        </w:tc>
      </w:tr>
      <w:tr w:rsidR="00AF752C" w:rsidRPr="005C5200" w14:paraId="581E983B" w14:textId="77777777" w:rsidTr="005C5200">
        <w:tc>
          <w:tcPr>
            <w:tcW w:w="1771" w:type="dxa"/>
            <w:gridSpan w:val="2"/>
            <w:tcBorders>
              <w:right w:val="single" w:sz="4" w:space="0" w:color="auto"/>
            </w:tcBorders>
          </w:tcPr>
          <w:p w14:paraId="60848CB8" w14:textId="77777777" w:rsidR="00AF752C" w:rsidRPr="005C5200" w:rsidRDefault="00AF752C">
            <w:pPr>
              <w:snapToGrid w:val="0"/>
              <w:spacing w:before="60" w:after="60"/>
              <w:rPr>
                <w:rFonts w:ascii="Verdana" w:hAnsi="Verdana"/>
                <w:b/>
                <w:sz w:val="18"/>
                <w:szCs w:val="18"/>
              </w:rPr>
            </w:pPr>
            <w:r w:rsidRPr="005C5200">
              <w:rPr>
                <w:rFonts w:ascii="Verdana" w:hAnsi="Verdana"/>
                <w:b/>
                <w:sz w:val="18"/>
                <w:szCs w:val="18"/>
              </w:rPr>
              <w:t>Wochenspruch:</w:t>
            </w:r>
          </w:p>
          <w:p w14:paraId="58175040" w14:textId="77777777" w:rsidR="00AF752C" w:rsidRPr="005C5200" w:rsidRDefault="00AF752C">
            <w:pPr>
              <w:spacing w:before="60" w:after="60"/>
              <w:rPr>
                <w:rFonts w:ascii="Verdana" w:hAnsi="Verdana"/>
                <w:b/>
                <w:sz w:val="18"/>
                <w:szCs w:val="18"/>
              </w:rPr>
            </w:pPr>
          </w:p>
        </w:tc>
        <w:tc>
          <w:tcPr>
            <w:tcW w:w="4521" w:type="dxa"/>
            <w:gridSpan w:val="2"/>
            <w:tcBorders>
              <w:left w:val="single" w:sz="4" w:space="0" w:color="auto"/>
            </w:tcBorders>
          </w:tcPr>
          <w:p w14:paraId="116E8630" w14:textId="77777777" w:rsidR="00AF752C" w:rsidRPr="005C5200" w:rsidRDefault="00AF752C">
            <w:pPr>
              <w:spacing w:before="60" w:after="60"/>
              <w:ind w:left="113"/>
              <w:rPr>
                <w:rFonts w:ascii="Verdana" w:hAnsi="Verdana"/>
                <w:sz w:val="18"/>
                <w:szCs w:val="18"/>
              </w:rPr>
            </w:pPr>
            <w:r w:rsidRPr="003E71F1">
              <w:rPr>
                <w:rFonts w:ascii="Verdana" w:hAnsi="Verdana"/>
                <w:noProof/>
                <w:sz w:val="18"/>
                <w:szCs w:val="18"/>
              </w:rPr>
              <w:t>"Lass dich nicht vom Bösen überwinden, sondern überwinde das Böse mit Gutem." (Römer 12, 21)</w:t>
            </w:r>
          </w:p>
        </w:tc>
      </w:tr>
      <w:tr w:rsidR="00AF752C" w:rsidRPr="005C5200" w14:paraId="6A952891" w14:textId="77777777" w:rsidTr="005C5200">
        <w:tc>
          <w:tcPr>
            <w:tcW w:w="1771" w:type="dxa"/>
            <w:gridSpan w:val="2"/>
            <w:tcBorders>
              <w:right w:val="single" w:sz="4" w:space="0" w:color="auto"/>
            </w:tcBorders>
          </w:tcPr>
          <w:p w14:paraId="28C30380" w14:textId="77777777" w:rsidR="00AF752C" w:rsidRPr="005C5200" w:rsidRDefault="00AF752C">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5C6A06D6" w14:textId="77777777" w:rsidR="00AF752C" w:rsidRPr="005C5200" w:rsidRDefault="00AF752C">
            <w:pPr>
              <w:snapToGrid w:val="0"/>
              <w:spacing w:before="60" w:after="60"/>
              <w:ind w:left="113"/>
              <w:rPr>
                <w:rFonts w:ascii="Verdana" w:hAnsi="Verdana"/>
                <w:sz w:val="18"/>
                <w:szCs w:val="18"/>
              </w:rPr>
            </w:pPr>
            <w:r w:rsidRPr="003E71F1">
              <w:rPr>
                <w:rFonts w:ascii="Verdana" w:hAnsi="Verdana"/>
                <w:noProof/>
                <w:sz w:val="18"/>
                <w:szCs w:val="18"/>
              </w:rPr>
              <w:t>19, 8 - 14</w:t>
            </w:r>
          </w:p>
        </w:tc>
      </w:tr>
      <w:tr w:rsidR="00AF752C" w:rsidRPr="005C5200" w14:paraId="0C80CC24" w14:textId="77777777" w:rsidTr="005C5200">
        <w:tc>
          <w:tcPr>
            <w:tcW w:w="1771" w:type="dxa"/>
            <w:gridSpan w:val="2"/>
            <w:tcBorders>
              <w:right w:val="single" w:sz="4" w:space="0" w:color="auto"/>
            </w:tcBorders>
          </w:tcPr>
          <w:p w14:paraId="774220EF" w14:textId="77777777" w:rsidR="00AF752C" w:rsidRPr="005C5200" w:rsidRDefault="00AF752C">
            <w:pPr>
              <w:snapToGrid w:val="0"/>
              <w:spacing w:before="60" w:after="60"/>
              <w:rPr>
                <w:rFonts w:ascii="Verdana" w:hAnsi="Verdana"/>
                <w:sz w:val="18"/>
                <w:szCs w:val="18"/>
              </w:rPr>
            </w:pPr>
          </w:p>
        </w:tc>
        <w:tc>
          <w:tcPr>
            <w:tcW w:w="4521" w:type="dxa"/>
            <w:gridSpan w:val="2"/>
            <w:tcBorders>
              <w:left w:val="single" w:sz="4" w:space="0" w:color="auto"/>
            </w:tcBorders>
          </w:tcPr>
          <w:p w14:paraId="3EF65DFF" w14:textId="77777777" w:rsidR="00AF752C" w:rsidRPr="005C5200" w:rsidRDefault="00AF752C">
            <w:pPr>
              <w:snapToGrid w:val="0"/>
              <w:spacing w:before="60" w:after="60"/>
              <w:ind w:left="113"/>
              <w:rPr>
                <w:rFonts w:ascii="Verdana" w:hAnsi="Verdana"/>
                <w:sz w:val="18"/>
                <w:szCs w:val="18"/>
              </w:rPr>
            </w:pPr>
          </w:p>
        </w:tc>
      </w:tr>
      <w:tr w:rsidR="00AF752C" w:rsidRPr="005C5200" w14:paraId="6B1706E3" w14:textId="77777777" w:rsidTr="005C5200">
        <w:tc>
          <w:tcPr>
            <w:tcW w:w="1771" w:type="dxa"/>
            <w:gridSpan w:val="2"/>
            <w:tcBorders>
              <w:right w:val="single" w:sz="4" w:space="0" w:color="auto"/>
            </w:tcBorders>
          </w:tcPr>
          <w:p w14:paraId="44244603" w14:textId="77777777" w:rsidR="00AF752C" w:rsidRPr="005C5200" w:rsidRDefault="00AF752C">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3E9EBF20" w14:textId="77777777" w:rsidR="00AF752C" w:rsidRPr="005C5200" w:rsidRDefault="00AF752C">
            <w:pPr>
              <w:snapToGrid w:val="0"/>
              <w:spacing w:before="60" w:after="60"/>
              <w:ind w:left="113"/>
              <w:rPr>
                <w:rFonts w:ascii="Verdana" w:hAnsi="Verdana"/>
                <w:sz w:val="18"/>
                <w:szCs w:val="18"/>
              </w:rPr>
            </w:pPr>
          </w:p>
        </w:tc>
      </w:tr>
      <w:tr w:rsidR="00AF752C" w:rsidRPr="005C5200" w14:paraId="3512A99D" w14:textId="77777777" w:rsidTr="005C5200">
        <w:tc>
          <w:tcPr>
            <w:tcW w:w="1771" w:type="dxa"/>
            <w:gridSpan w:val="2"/>
            <w:tcBorders>
              <w:right w:val="single" w:sz="4" w:space="0" w:color="auto"/>
            </w:tcBorders>
          </w:tcPr>
          <w:p w14:paraId="6D70319E" w14:textId="77777777" w:rsidR="00AF752C" w:rsidRPr="005C5200" w:rsidRDefault="00AF752C"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042C5DAF" w14:textId="77777777" w:rsidR="00AF752C" w:rsidRPr="005C5200" w:rsidRDefault="00AF752C" w:rsidP="007C48C6">
            <w:pPr>
              <w:snapToGrid w:val="0"/>
              <w:spacing w:before="60" w:after="60"/>
              <w:ind w:left="113"/>
              <w:rPr>
                <w:rFonts w:ascii="Verdana" w:hAnsi="Verdana"/>
                <w:sz w:val="18"/>
                <w:szCs w:val="18"/>
              </w:rPr>
            </w:pPr>
            <w:r w:rsidRPr="003E71F1">
              <w:rPr>
                <w:rFonts w:ascii="Verdana" w:hAnsi="Verdana"/>
                <w:noProof/>
                <w:sz w:val="18"/>
                <w:szCs w:val="18"/>
              </w:rPr>
              <w:t>Epheser 6, 10 - 17</w:t>
            </w:r>
          </w:p>
        </w:tc>
      </w:tr>
      <w:tr w:rsidR="00AF752C" w:rsidRPr="005C5200" w14:paraId="02FFF033" w14:textId="77777777" w:rsidTr="005C5200">
        <w:tc>
          <w:tcPr>
            <w:tcW w:w="1771" w:type="dxa"/>
            <w:gridSpan w:val="2"/>
            <w:tcBorders>
              <w:right w:val="single" w:sz="4" w:space="0" w:color="auto"/>
            </w:tcBorders>
          </w:tcPr>
          <w:p w14:paraId="2801B7DD" w14:textId="77777777" w:rsidR="00AF752C" w:rsidRPr="005C5200" w:rsidRDefault="00AF752C"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64F76C3B" w14:textId="77777777" w:rsidR="00AF752C" w:rsidRPr="005C5200" w:rsidRDefault="00AF752C" w:rsidP="007C48C6">
            <w:pPr>
              <w:snapToGrid w:val="0"/>
              <w:spacing w:before="60" w:after="60"/>
              <w:ind w:left="113"/>
              <w:rPr>
                <w:rFonts w:ascii="Verdana" w:hAnsi="Verdana"/>
                <w:sz w:val="18"/>
                <w:szCs w:val="18"/>
              </w:rPr>
            </w:pPr>
            <w:r w:rsidRPr="003E71F1">
              <w:rPr>
                <w:rFonts w:ascii="Verdana" w:hAnsi="Verdana"/>
                <w:noProof/>
                <w:sz w:val="18"/>
                <w:szCs w:val="18"/>
              </w:rPr>
              <w:t>Jeremia 29, 1.4 - 7 (8 - 9) 10 - 14</w:t>
            </w:r>
          </w:p>
        </w:tc>
      </w:tr>
      <w:tr w:rsidR="00AF752C" w:rsidRPr="005C5200" w14:paraId="2FDDDCE1" w14:textId="77777777" w:rsidTr="005C5200">
        <w:tc>
          <w:tcPr>
            <w:tcW w:w="1771" w:type="dxa"/>
            <w:gridSpan w:val="2"/>
            <w:tcBorders>
              <w:right w:val="single" w:sz="4" w:space="0" w:color="auto"/>
            </w:tcBorders>
          </w:tcPr>
          <w:p w14:paraId="2FAE830F" w14:textId="77777777" w:rsidR="00AF752C" w:rsidRPr="005C5200" w:rsidRDefault="00AF752C"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54E6A892" w14:textId="77777777" w:rsidR="00AF752C" w:rsidRPr="005C5200" w:rsidRDefault="00AF752C" w:rsidP="007C48C6">
            <w:pPr>
              <w:snapToGrid w:val="0"/>
              <w:spacing w:before="60" w:after="60"/>
              <w:ind w:left="113"/>
              <w:rPr>
                <w:rFonts w:ascii="Verdana" w:hAnsi="Verdana"/>
                <w:sz w:val="18"/>
                <w:szCs w:val="18"/>
              </w:rPr>
            </w:pPr>
            <w:r w:rsidRPr="003E71F1">
              <w:rPr>
                <w:rFonts w:ascii="Verdana" w:hAnsi="Verdana"/>
                <w:noProof/>
                <w:sz w:val="18"/>
                <w:szCs w:val="18"/>
              </w:rPr>
              <w:t>Matthäus 10, 34 - 39</w:t>
            </w:r>
          </w:p>
        </w:tc>
      </w:tr>
      <w:tr w:rsidR="00AF752C" w:rsidRPr="005C5200" w14:paraId="29A5885B" w14:textId="77777777" w:rsidTr="005C5200">
        <w:tc>
          <w:tcPr>
            <w:tcW w:w="1771" w:type="dxa"/>
            <w:gridSpan w:val="2"/>
            <w:tcBorders>
              <w:right w:val="single" w:sz="4" w:space="0" w:color="auto"/>
            </w:tcBorders>
          </w:tcPr>
          <w:p w14:paraId="6D6F7688" w14:textId="77777777" w:rsidR="00AF752C" w:rsidRPr="005C5200" w:rsidRDefault="00AF752C"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68233498" w14:textId="77777777" w:rsidR="00AF752C" w:rsidRPr="005C5200" w:rsidRDefault="00AF752C" w:rsidP="007C48C6">
            <w:pPr>
              <w:snapToGrid w:val="0"/>
              <w:spacing w:before="60" w:after="60"/>
              <w:ind w:left="113"/>
              <w:rPr>
                <w:rFonts w:ascii="Verdana" w:hAnsi="Verdana"/>
                <w:sz w:val="18"/>
                <w:szCs w:val="18"/>
              </w:rPr>
            </w:pPr>
            <w:r w:rsidRPr="003E71F1">
              <w:rPr>
                <w:rFonts w:ascii="Verdana" w:hAnsi="Verdana"/>
                <w:noProof/>
                <w:sz w:val="18"/>
                <w:szCs w:val="18"/>
              </w:rPr>
              <w:t>Johannes 15, 9 - 12 (13 - 17)</w:t>
            </w:r>
          </w:p>
        </w:tc>
      </w:tr>
      <w:tr w:rsidR="00AF752C" w:rsidRPr="005C5200" w14:paraId="66D755D0" w14:textId="77777777" w:rsidTr="005C5200">
        <w:tc>
          <w:tcPr>
            <w:tcW w:w="1771" w:type="dxa"/>
            <w:gridSpan w:val="2"/>
            <w:tcBorders>
              <w:right w:val="single" w:sz="4" w:space="0" w:color="auto"/>
            </w:tcBorders>
          </w:tcPr>
          <w:p w14:paraId="4E6CDC6E" w14:textId="77777777" w:rsidR="00AF752C" w:rsidRPr="005C5200" w:rsidRDefault="00AF752C"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41514BD7" w14:textId="77777777" w:rsidR="00AF752C" w:rsidRPr="005C5200" w:rsidRDefault="00AF752C" w:rsidP="007C48C6">
            <w:pPr>
              <w:snapToGrid w:val="0"/>
              <w:spacing w:before="60" w:after="60"/>
              <w:ind w:left="113"/>
              <w:rPr>
                <w:rFonts w:ascii="Verdana" w:hAnsi="Verdana"/>
                <w:sz w:val="18"/>
                <w:szCs w:val="18"/>
              </w:rPr>
            </w:pPr>
            <w:r w:rsidRPr="003E71F1">
              <w:rPr>
                <w:rFonts w:ascii="Verdana" w:hAnsi="Verdana"/>
                <w:noProof/>
                <w:sz w:val="18"/>
                <w:szCs w:val="18"/>
              </w:rPr>
              <w:t>1. Mose 13, 1 - 12 (13 - 18)</w:t>
            </w:r>
          </w:p>
        </w:tc>
      </w:tr>
      <w:tr w:rsidR="00AF752C" w:rsidRPr="005C5200" w14:paraId="75753DA7" w14:textId="77777777" w:rsidTr="005C5200">
        <w:tc>
          <w:tcPr>
            <w:tcW w:w="1771" w:type="dxa"/>
            <w:gridSpan w:val="2"/>
            <w:tcBorders>
              <w:right w:val="single" w:sz="4" w:space="0" w:color="auto"/>
            </w:tcBorders>
          </w:tcPr>
          <w:p w14:paraId="6E03FD2D" w14:textId="77777777" w:rsidR="00AF752C" w:rsidRPr="005C5200" w:rsidRDefault="00AF752C"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2A14A7C7" w14:textId="77777777" w:rsidR="00AF752C" w:rsidRPr="005C5200" w:rsidRDefault="00AF752C" w:rsidP="007C48C6">
            <w:pPr>
              <w:snapToGrid w:val="0"/>
              <w:spacing w:before="60" w:after="60"/>
              <w:ind w:left="113"/>
              <w:rPr>
                <w:rFonts w:ascii="Verdana" w:hAnsi="Verdana"/>
                <w:sz w:val="18"/>
                <w:szCs w:val="18"/>
              </w:rPr>
            </w:pPr>
            <w:r w:rsidRPr="003E71F1">
              <w:rPr>
                <w:rFonts w:ascii="Verdana" w:hAnsi="Verdana"/>
                <w:noProof/>
                <w:sz w:val="18"/>
                <w:szCs w:val="18"/>
              </w:rPr>
              <w:t>Matthäus 5, 38 - 48</w:t>
            </w:r>
          </w:p>
        </w:tc>
      </w:tr>
      <w:tr w:rsidR="00AF752C" w:rsidRPr="005C5200" w14:paraId="553BBA10" w14:textId="77777777" w:rsidTr="005C5200">
        <w:tc>
          <w:tcPr>
            <w:tcW w:w="1771" w:type="dxa"/>
            <w:gridSpan w:val="2"/>
            <w:tcBorders>
              <w:right w:val="single" w:sz="4" w:space="0" w:color="auto"/>
            </w:tcBorders>
          </w:tcPr>
          <w:p w14:paraId="2DCB30FF" w14:textId="77777777" w:rsidR="00AF752C" w:rsidRPr="005C5200" w:rsidRDefault="00AF752C">
            <w:pPr>
              <w:snapToGrid w:val="0"/>
              <w:spacing w:before="60" w:after="60"/>
              <w:rPr>
                <w:rFonts w:ascii="Verdana" w:hAnsi="Verdana"/>
                <w:sz w:val="18"/>
                <w:szCs w:val="18"/>
              </w:rPr>
            </w:pPr>
          </w:p>
        </w:tc>
        <w:tc>
          <w:tcPr>
            <w:tcW w:w="4521" w:type="dxa"/>
            <w:gridSpan w:val="2"/>
            <w:tcBorders>
              <w:left w:val="single" w:sz="4" w:space="0" w:color="auto"/>
            </w:tcBorders>
          </w:tcPr>
          <w:p w14:paraId="67236DE4" w14:textId="77777777" w:rsidR="00AF752C" w:rsidRPr="005C5200" w:rsidRDefault="00AF752C">
            <w:pPr>
              <w:snapToGrid w:val="0"/>
              <w:spacing w:before="60" w:after="60"/>
              <w:ind w:left="113"/>
              <w:rPr>
                <w:rFonts w:ascii="Verdana" w:hAnsi="Verdana"/>
                <w:sz w:val="18"/>
                <w:szCs w:val="18"/>
              </w:rPr>
            </w:pPr>
          </w:p>
        </w:tc>
      </w:tr>
      <w:tr w:rsidR="00AF752C" w:rsidRPr="005C5200" w14:paraId="6D70A4C9" w14:textId="77777777" w:rsidTr="005C5200">
        <w:tc>
          <w:tcPr>
            <w:tcW w:w="1771" w:type="dxa"/>
            <w:gridSpan w:val="2"/>
            <w:tcBorders>
              <w:right w:val="single" w:sz="4" w:space="0" w:color="auto"/>
            </w:tcBorders>
          </w:tcPr>
          <w:p w14:paraId="6F5DE9C7" w14:textId="77777777" w:rsidR="00AF752C" w:rsidRPr="005C5200" w:rsidRDefault="00AF752C">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00DE5BB3" w14:textId="77777777" w:rsidR="00AF752C" w:rsidRPr="005C5200" w:rsidRDefault="00AF752C">
            <w:pPr>
              <w:snapToGrid w:val="0"/>
              <w:spacing w:before="60" w:after="60"/>
              <w:ind w:left="113"/>
              <w:rPr>
                <w:rFonts w:ascii="Verdana" w:hAnsi="Verdana"/>
                <w:sz w:val="18"/>
                <w:szCs w:val="18"/>
              </w:rPr>
            </w:pPr>
          </w:p>
        </w:tc>
      </w:tr>
      <w:tr w:rsidR="00AF752C" w:rsidRPr="005C5200" w14:paraId="6C8C9673" w14:textId="77777777" w:rsidTr="005C5200">
        <w:tc>
          <w:tcPr>
            <w:tcW w:w="1771" w:type="dxa"/>
            <w:gridSpan w:val="2"/>
            <w:tcBorders>
              <w:right w:val="single" w:sz="4" w:space="0" w:color="auto"/>
            </w:tcBorders>
          </w:tcPr>
          <w:p w14:paraId="156EAD28" w14:textId="77777777" w:rsidR="00AF752C" w:rsidRPr="005C5200" w:rsidRDefault="00AF752C">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51F59964" w14:textId="347CF272" w:rsidR="00AF752C" w:rsidRPr="005C5200" w:rsidRDefault="00AF752C">
            <w:pPr>
              <w:snapToGrid w:val="0"/>
              <w:spacing w:before="60" w:after="60"/>
              <w:ind w:left="113"/>
              <w:rPr>
                <w:rFonts w:ascii="Verdana" w:hAnsi="Verdana"/>
                <w:sz w:val="18"/>
                <w:szCs w:val="18"/>
              </w:rPr>
            </w:pPr>
            <w:r w:rsidRPr="005C5200">
              <w:rPr>
                <w:rFonts w:ascii="Verdana" w:hAnsi="Verdana"/>
                <w:sz w:val="18"/>
                <w:szCs w:val="18"/>
              </w:rPr>
              <w:t xml:space="preserve">EG </w:t>
            </w:r>
            <w:r w:rsidR="004528CB">
              <w:rPr>
                <w:rFonts w:ascii="Verdana" w:hAnsi="Verdana"/>
                <w:sz w:val="18"/>
                <w:szCs w:val="18"/>
              </w:rPr>
              <w:t>125</w:t>
            </w:r>
          </w:p>
        </w:tc>
        <w:tc>
          <w:tcPr>
            <w:tcW w:w="3245" w:type="dxa"/>
          </w:tcPr>
          <w:p w14:paraId="560A8491" w14:textId="3CD5C253" w:rsidR="00AF752C" w:rsidRPr="005C5200" w:rsidRDefault="009E1A37">
            <w:pPr>
              <w:snapToGrid w:val="0"/>
              <w:spacing w:before="60" w:after="60"/>
              <w:rPr>
                <w:rFonts w:ascii="Verdana" w:hAnsi="Verdana"/>
                <w:sz w:val="18"/>
                <w:szCs w:val="18"/>
              </w:rPr>
            </w:pPr>
            <w:r>
              <w:rPr>
                <w:rFonts w:ascii="Verdana" w:hAnsi="Verdana"/>
                <w:sz w:val="18"/>
                <w:szCs w:val="18"/>
              </w:rPr>
              <w:t>Komm, Heiliger Geist, Herr Gott</w:t>
            </w:r>
          </w:p>
        </w:tc>
      </w:tr>
      <w:tr w:rsidR="00AF752C" w:rsidRPr="005C5200" w14:paraId="4D595919" w14:textId="77777777" w:rsidTr="005C5200">
        <w:tc>
          <w:tcPr>
            <w:tcW w:w="1771" w:type="dxa"/>
            <w:gridSpan w:val="2"/>
            <w:tcBorders>
              <w:right w:val="single" w:sz="4" w:space="0" w:color="auto"/>
            </w:tcBorders>
          </w:tcPr>
          <w:p w14:paraId="6874A991" w14:textId="77777777" w:rsidR="00AF752C" w:rsidRPr="005C5200" w:rsidRDefault="00AF752C">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5E9A202D" w14:textId="3C1401A3" w:rsidR="00AF752C" w:rsidRPr="005C5200" w:rsidRDefault="00AF752C">
            <w:pPr>
              <w:snapToGrid w:val="0"/>
              <w:spacing w:before="60" w:after="60"/>
              <w:ind w:left="113"/>
              <w:rPr>
                <w:rFonts w:ascii="Verdana" w:hAnsi="Verdana"/>
                <w:sz w:val="18"/>
                <w:szCs w:val="18"/>
              </w:rPr>
            </w:pPr>
            <w:r w:rsidRPr="005C5200">
              <w:rPr>
                <w:rFonts w:ascii="Verdana" w:hAnsi="Verdana"/>
                <w:sz w:val="18"/>
                <w:szCs w:val="18"/>
              </w:rPr>
              <w:t xml:space="preserve">EG </w:t>
            </w:r>
            <w:r w:rsidR="00F75D46">
              <w:rPr>
                <w:rFonts w:ascii="Verdana" w:hAnsi="Verdana"/>
                <w:sz w:val="18"/>
                <w:szCs w:val="18"/>
              </w:rPr>
              <w:t>377</w:t>
            </w:r>
          </w:p>
        </w:tc>
        <w:tc>
          <w:tcPr>
            <w:tcW w:w="3245" w:type="dxa"/>
          </w:tcPr>
          <w:p w14:paraId="59D14BE4" w14:textId="06415E86" w:rsidR="00AF752C" w:rsidRPr="005C5200" w:rsidRDefault="00F75D46">
            <w:pPr>
              <w:snapToGrid w:val="0"/>
              <w:spacing w:before="60" w:after="60"/>
              <w:rPr>
                <w:rFonts w:ascii="Verdana" w:hAnsi="Verdana"/>
                <w:sz w:val="18"/>
                <w:szCs w:val="18"/>
              </w:rPr>
            </w:pPr>
            <w:r>
              <w:rPr>
                <w:rFonts w:ascii="Verdana" w:hAnsi="Verdana"/>
                <w:sz w:val="18"/>
                <w:szCs w:val="18"/>
              </w:rPr>
              <w:t>Zieh an die Macht, du Arm des Herrn</w:t>
            </w:r>
          </w:p>
        </w:tc>
      </w:tr>
      <w:tr w:rsidR="00AF752C" w:rsidRPr="005C5200" w14:paraId="6B01D5C8" w14:textId="77777777" w:rsidTr="005C5200">
        <w:tc>
          <w:tcPr>
            <w:tcW w:w="1771" w:type="dxa"/>
            <w:gridSpan w:val="2"/>
            <w:tcBorders>
              <w:right w:val="single" w:sz="4" w:space="0" w:color="auto"/>
            </w:tcBorders>
          </w:tcPr>
          <w:p w14:paraId="77BBE3CD" w14:textId="77777777" w:rsidR="00AF752C" w:rsidRPr="005C5200" w:rsidRDefault="00AF752C">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7E1F39DD" w14:textId="4E2212DE" w:rsidR="00AF752C" w:rsidRPr="005C5200" w:rsidRDefault="00AF752C">
            <w:pPr>
              <w:snapToGrid w:val="0"/>
              <w:spacing w:before="60" w:after="60"/>
              <w:ind w:left="113"/>
              <w:rPr>
                <w:rFonts w:ascii="Verdana" w:hAnsi="Verdana"/>
                <w:sz w:val="18"/>
                <w:szCs w:val="18"/>
              </w:rPr>
            </w:pPr>
            <w:r w:rsidRPr="005C5200">
              <w:rPr>
                <w:rFonts w:ascii="Verdana" w:hAnsi="Verdana"/>
                <w:sz w:val="18"/>
                <w:szCs w:val="18"/>
              </w:rPr>
              <w:t xml:space="preserve">EG </w:t>
            </w:r>
            <w:r w:rsidR="00E62205">
              <w:rPr>
                <w:rFonts w:ascii="Verdana" w:hAnsi="Verdana"/>
                <w:sz w:val="18"/>
                <w:szCs w:val="18"/>
              </w:rPr>
              <w:t>416</w:t>
            </w:r>
          </w:p>
        </w:tc>
        <w:tc>
          <w:tcPr>
            <w:tcW w:w="3245" w:type="dxa"/>
          </w:tcPr>
          <w:p w14:paraId="0EFBC002" w14:textId="0A8FDBD0" w:rsidR="00AF752C" w:rsidRPr="005C5200" w:rsidRDefault="007B1C5D">
            <w:pPr>
              <w:snapToGrid w:val="0"/>
              <w:spacing w:before="60" w:after="60"/>
              <w:rPr>
                <w:rFonts w:ascii="Verdana" w:hAnsi="Verdana"/>
                <w:sz w:val="18"/>
                <w:szCs w:val="18"/>
              </w:rPr>
            </w:pPr>
            <w:r>
              <w:rPr>
                <w:rFonts w:ascii="Verdana" w:hAnsi="Verdana"/>
                <w:sz w:val="18"/>
                <w:szCs w:val="18"/>
              </w:rPr>
              <w:t>O Herr, mach mich zu einem Werkzeug deines Friedens</w:t>
            </w:r>
          </w:p>
        </w:tc>
      </w:tr>
      <w:tr w:rsidR="00AF752C" w:rsidRPr="005C5200" w14:paraId="03164335" w14:textId="77777777" w:rsidTr="005C5200">
        <w:tc>
          <w:tcPr>
            <w:tcW w:w="1771" w:type="dxa"/>
            <w:gridSpan w:val="2"/>
            <w:tcBorders>
              <w:right w:val="single" w:sz="4" w:space="0" w:color="auto"/>
            </w:tcBorders>
          </w:tcPr>
          <w:p w14:paraId="40733751" w14:textId="77777777" w:rsidR="00AF752C" w:rsidRPr="005C5200" w:rsidRDefault="00AF752C">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1F1DFA5D" w14:textId="683E7912" w:rsidR="00AF752C" w:rsidRPr="005C5200" w:rsidRDefault="00AF752C">
            <w:pPr>
              <w:snapToGrid w:val="0"/>
              <w:spacing w:before="60" w:after="60"/>
              <w:ind w:left="113"/>
              <w:rPr>
                <w:rFonts w:ascii="Verdana" w:hAnsi="Verdana"/>
                <w:sz w:val="18"/>
                <w:szCs w:val="18"/>
              </w:rPr>
            </w:pPr>
            <w:r w:rsidRPr="005C5200">
              <w:rPr>
                <w:rFonts w:ascii="Verdana" w:hAnsi="Verdana"/>
                <w:sz w:val="18"/>
                <w:szCs w:val="18"/>
              </w:rPr>
              <w:t xml:space="preserve">EG </w:t>
            </w:r>
            <w:r w:rsidR="007E3D6C">
              <w:rPr>
                <w:rFonts w:ascii="Verdana" w:hAnsi="Verdana"/>
                <w:sz w:val="18"/>
                <w:szCs w:val="18"/>
              </w:rPr>
              <w:t>415</w:t>
            </w:r>
          </w:p>
        </w:tc>
        <w:tc>
          <w:tcPr>
            <w:tcW w:w="3245" w:type="dxa"/>
          </w:tcPr>
          <w:p w14:paraId="5C1A96C1" w14:textId="5018DC32" w:rsidR="00AF752C" w:rsidRPr="005C5200" w:rsidRDefault="00303DBA">
            <w:pPr>
              <w:snapToGrid w:val="0"/>
              <w:spacing w:before="60" w:after="60"/>
              <w:rPr>
                <w:rFonts w:ascii="Verdana" w:hAnsi="Verdana"/>
                <w:sz w:val="18"/>
                <w:szCs w:val="18"/>
              </w:rPr>
            </w:pPr>
            <w:r>
              <w:rPr>
                <w:rFonts w:ascii="Verdana" w:hAnsi="Verdana"/>
                <w:sz w:val="18"/>
                <w:szCs w:val="18"/>
              </w:rPr>
              <w:t>Liebe</w:t>
            </w:r>
            <w:r w:rsidR="007E3D6C">
              <w:rPr>
                <w:rFonts w:ascii="Verdana" w:hAnsi="Verdana"/>
                <w:sz w:val="18"/>
                <w:szCs w:val="18"/>
              </w:rPr>
              <w:t>, du ans Kreuz für uns erhöhte</w:t>
            </w:r>
          </w:p>
        </w:tc>
      </w:tr>
    </w:tbl>
    <w:p w14:paraId="081CFA9C" w14:textId="77777777" w:rsidR="00AF752C" w:rsidRPr="005C5200" w:rsidRDefault="00AF752C" w:rsidP="000407FB">
      <w:pPr>
        <w:spacing w:after="0"/>
        <w:rPr>
          <w:rFonts w:ascii="Verdana" w:hAnsi="Verdana"/>
          <w:sz w:val="18"/>
          <w:szCs w:val="18"/>
        </w:rPr>
      </w:pPr>
    </w:p>
    <w:p w14:paraId="5AC6E88C" w14:textId="77777777" w:rsidR="00AF752C" w:rsidRDefault="00AF752C">
      <w:pPr>
        <w:spacing w:after="0"/>
        <w:rPr>
          <w:rFonts w:ascii="Arial" w:hAnsi="Arial" w:cs="Arial"/>
          <w:sz w:val="20"/>
        </w:rPr>
      </w:pPr>
    </w:p>
    <w:p w14:paraId="1BD42456" w14:textId="77777777" w:rsidR="00AF752C" w:rsidRDefault="00AF752C" w:rsidP="004C5570">
      <w:pPr>
        <w:autoSpaceDE w:val="0"/>
        <w:autoSpaceDN w:val="0"/>
        <w:adjustRightInd w:val="0"/>
        <w:spacing w:line="240" w:lineRule="atLeast"/>
        <w:ind w:right="90"/>
        <w:rPr>
          <w:color w:val="000000"/>
          <w:sz w:val="20"/>
        </w:rPr>
      </w:pPr>
    </w:p>
    <w:p w14:paraId="79EAA60A" w14:textId="77777777" w:rsidR="00AF752C" w:rsidRPr="00AF752C" w:rsidRDefault="00AF752C"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Matthäus 5, 38-48</w:t>
      </w:r>
    </w:p>
    <w:p w14:paraId="39F0D87A" w14:textId="77777777" w:rsidR="00AF752C" w:rsidRDefault="00AF752C" w:rsidP="00975A4D">
      <w:pPr>
        <w:autoSpaceDE w:val="0"/>
        <w:autoSpaceDN w:val="0"/>
        <w:adjustRightInd w:val="0"/>
        <w:spacing w:after="0"/>
        <w:rPr>
          <w:rFonts w:ascii="Verdana" w:hAnsi="Verdana"/>
          <w:color w:val="000000"/>
          <w:sz w:val="18"/>
          <w:szCs w:val="18"/>
        </w:rPr>
      </w:pPr>
      <w:r w:rsidRPr="00AF752C">
        <w:rPr>
          <w:rFonts w:ascii="Verdana" w:hAnsi="Verdana"/>
          <w:color w:val="000000"/>
          <w:sz w:val="18"/>
          <w:szCs w:val="18"/>
        </w:rPr>
        <w:t>38 Ihr habt gehört, dass gesagt ist: »Auge um Auge, Zahn um Zahn.« 39 Ich aber sage euch, dass ihr nicht widerstreben sollt dem Bösen, sondern: Wenn dich jemand auf deine rechte Backe schlägt, dem biete die andere auch dar. 40 Und wenn jemand mit dir rechten will und dir deinen Rock nehmen, dem lass auch den Mantel. 41 Und wenn dich jemand eine Meile nötigt, so geh mit ihm zwei. 42 Gib dem, der dich bittet, und wende dich nicht ab von dem, der etwas von dir borgen will.</w:t>
      </w:r>
    </w:p>
    <w:p w14:paraId="67AD8A1F" w14:textId="77777777" w:rsidR="00AF752C" w:rsidRDefault="00AF752C" w:rsidP="00975A4D">
      <w:pPr>
        <w:autoSpaceDE w:val="0"/>
        <w:autoSpaceDN w:val="0"/>
        <w:adjustRightInd w:val="0"/>
        <w:spacing w:after="0"/>
        <w:rPr>
          <w:rFonts w:ascii="Verdana" w:hAnsi="Verdana"/>
          <w:color w:val="000000"/>
          <w:sz w:val="18"/>
          <w:szCs w:val="18"/>
        </w:rPr>
      </w:pPr>
      <w:r w:rsidRPr="00AF752C">
        <w:rPr>
          <w:rFonts w:ascii="Verdana" w:hAnsi="Verdana"/>
          <w:color w:val="000000"/>
          <w:sz w:val="18"/>
          <w:szCs w:val="18"/>
        </w:rPr>
        <w:t>43 Ihr habt gehört, dass gesagt ist: »Du sollst deinen Nächsten lieben« und deinen Feind hassen.</w:t>
      </w:r>
      <w:r>
        <w:rPr>
          <w:rFonts w:ascii="Verdana" w:hAnsi="Verdana"/>
          <w:color w:val="000000"/>
          <w:sz w:val="18"/>
          <w:szCs w:val="18"/>
        </w:rPr>
        <w:t xml:space="preserve"> </w:t>
      </w:r>
      <w:r w:rsidRPr="00AF752C">
        <w:rPr>
          <w:rFonts w:ascii="Verdana" w:hAnsi="Verdana"/>
          <w:color w:val="000000"/>
          <w:sz w:val="18"/>
          <w:szCs w:val="18"/>
        </w:rPr>
        <w:t xml:space="preserve">44 Ich aber sage euch: </w:t>
      </w:r>
      <w:proofErr w:type="gramStart"/>
      <w:r w:rsidRPr="00AF752C">
        <w:rPr>
          <w:rFonts w:ascii="Verdana" w:hAnsi="Verdana"/>
          <w:color w:val="000000"/>
          <w:sz w:val="18"/>
          <w:szCs w:val="18"/>
        </w:rPr>
        <w:t>Liebt</w:t>
      </w:r>
      <w:proofErr w:type="gramEnd"/>
      <w:r w:rsidRPr="00AF752C">
        <w:rPr>
          <w:rFonts w:ascii="Verdana" w:hAnsi="Verdana"/>
          <w:color w:val="000000"/>
          <w:sz w:val="18"/>
          <w:szCs w:val="18"/>
        </w:rPr>
        <w:t xml:space="preserve"> eure Feinde und bittet für die, die euch verfolgen, 45 auf dass ihr Kinder seid eures Vaters im Himmel. Denn er lässt seine Sonne aufgehen über Böse und Gute und lässt regnen über Gerechte und Ungerechte. 46 Denn wenn ihr liebt, die euch lieben, was werdet ihr für Lohn haben? Tun nicht dasselbe auch die Zöllner? 47 Und wenn ihr nur zu euren Brüdern freundlich seid, was tut ihr Besonderes? Tun nicht dasselbe auch die Heiden? 48 Darum sollt ihr vollkommen sein, wie euer himmlischer Vater vollkommen ist.</w:t>
      </w:r>
    </w:p>
    <w:p w14:paraId="0798C43F" w14:textId="77777777" w:rsidR="00AF752C" w:rsidRDefault="00AF752C" w:rsidP="00975A4D">
      <w:pPr>
        <w:autoSpaceDE w:val="0"/>
        <w:autoSpaceDN w:val="0"/>
        <w:adjustRightInd w:val="0"/>
        <w:spacing w:after="0"/>
        <w:rPr>
          <w:rFonts w:ascii="Verdana" w:hAnsi="Verdana"/>
          <w:color w:val="000000"/>
          <w:sz w:val="18"/>
          <w:szCs w:val="18"/>
        </w:rPr>
      </w:pPr>
    </w:p>
    <w:p w14:paraId="0AAD5778" w14:textId="77777777" w:rsidR="00AF752C" w:rsidRDefault="00AF752C" w:rsidP="00975A4D">
      <w:pPr>
        <w:autoSpaceDE w:val="0"/>
        <w:autoSpaceDN w:val="0"/>
        <w:adjustRightInd w:val="0"/>
        <w:spacing w:after="0"/>
        <w:rPr>
          <w:rFonts w:ascii="Verdana" w:hAnsi="Verdana"/>
          <w:color w:val="000000"/>
          <w:sz w:val="18"/>
          <w:szCs w:val="18"/>
        </w:rPr>
      </w:pPr>
    </w:p>
    <w:p w14:paraId="37013B03" w14:textId="77777777" w:rsidR="00AF752C" w:rsidRPr="00683C33" w:rsidRDefault="00AF752C" w:rsidP="00996CAF">
      <w:pPr>
        <w:autoSpaceDE w:val="0"/>
        <w:autoSpaceDN w:val="0"/>
        <w:adjustRightInd w:val="0"/>
        <w:spacing w:after="0"/>
        <w:rPr>
          <w:rFonts w:ascii="Verdana" w:hAnsi="Verdana"/>
          <w:b/>
          <w:color w:val="000000"/>
          <w:sz w:val="20"/>
        </w:rPr>
      </w:pPr>
      <w:r w:rsidRPr="00683C33">
        <w:rPr>
          <w:rFonts w:ascii="Verdana" w:hAnsi="Verdana"/>
          <w:b/>
          <w:color w:val="000000"/>
          <w:sz w:val="20"/>
        </w:rPr>
        <w:t>Predigt</w:t>
      </w:r>
    </w:p>
    <w:p w14:paraId="4541A035" w14:textId="77777777" w:rsidR="00AF752C" w:rsidRPr="00683C33" w:rsidRDefault="00AF752C" w:rsidP="00996CAF">
      <w:pPr>
        <w:autoSpaceDE w:val="0"/>
        <w:autoSpaceDN w:val="0"/>
        <w:adjustRightInd w:val="0"/>
        <w:spacing w:after="0"/>
        <w:rPr>
          <w:rFonts w:ascii="Verdana" w:hAnsi="Verdana"/>
          <w:color w:val="000000"/>
          <w:sz w:val="20"/>
        </w:rPr>
      </w:pPr>
    </w:p>
    <w:p w14:paraId="16FE1DFA" w14:textId="77777777" w:rsidR="008740F5" w:rsidRPr="00996CAF" w:rsidRDefault="008740F5" w:rsidP="00996CAF">
      <w:pPr>
        <w:spacing w:after="0"/>
        <w:rPr>
          <w:rFonts w:ascii="Verdana" w:eastAsia="Aptos" w:hAnsi="Verdana"/>
          <w:b/>
          <w:bCs/>
          <w:i/>
          <w:iCs/>
          <w:kern w:val="2"/>
          <w:sz w:val="20"/>
          <w:lang w:eastAsia="en-US"/>
          <w14:ligatures w14:val="standardContextual"/>
        </w:rPr>
      </w:pPr>
      <w:r w:rsidRPr="00996CAF">
        <w:rPr>
          <w:rFonts w:ascii="Verdana" w:eastAsia="Aptos" w:hAnsi="Verdana"/>
          <w:b/>
          <w:bCs/>
          <w:i/>
          <w:iCs/>
          <w:kern w:val="2"/>
          <w:sz w:val="20"/>
          <w:lang w:eastAsia="en-US"/>
          <w14:ligatures w14:val="standardContextual"/>
        </w:rPr>
        <w:t>I. Meine Würde lass ich nicht beschmutzen</w:t>
      </w:r>
    </w:p>
    <w:p w14:paraId="2FFA9F1C" w14:textId="77777777" w:rsidR="00996CAF" w:rsidRDefault="00996CAF" w:rsidP="00996CAF">
      <w:pPr>
        <w:spacing w:after="0"/>
        <w:rPr>
          <w:rFonts w:ascii="Verdana" w:eastAsia="Aptos" w:hAnsi="Verdana"/>
          <w:kern w:val="2"/>
          <w:sz w:val="20"/>
          <w:lang w:eastAsia="en-US"/>
          <w14:ligatures w14:val="standardContextual"/>
        </w:rPr>
      </w:pPr>
    </w:p>
    <w:p w14:paraId="2DD0BBB1" w14:textId="0B7F5C0A"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Liebe Gemeinde,</w:t>
      </w:r>
    </w:p>
    <w:p w14:paraId="32FCF172" w14:textId="77777777" w:rsidR="00996CAF" w:rsidRPr="00996CAF" w:rsidRDefault="00996CAF" w:rsidP="00996CAF">
      <w:pPr>
        <w:spacing w:after="0"/>
        <w:rPr>
          <w:rFonts w:ascii="Verdana" w:eastAsia="Aptos" w:hAnsi="Verdana"/>
          <w:kern w:val="2"/>
          <w:sz w:val="20"/>
          <w:lang w:eastAsia="en-US"/>
          <w14:ligatures w14:val="standardContextual"/>
        </w:rPr>
      </w:pPr>
    </w:p>
    <w:p w14:paraId="3BBD2DCC" w14:textId="7C4CD767"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Böses geschieht. Manchmal trifft es Menschen völlig unerwartet, ohne Grund. Sie können nichts dafür. Sie wissen nicht, warum jemand gerade sie zum Ziel ihres Hasses bestimmt hat.</w:t>
      </w:r>
    </w:p>
    <w:p w14:paraId="2AF081A1" w14:textId="77777777" w:rsidR="00996CAF" w:rsidRPr="00996CAF" w:rsidRDefault="00996CAF" w:rsidP="00996CAF">
      <w:pPr>
        <w:spacing w:after="0"/>
        <w:rPr>
          <w:rFonts w:ascii="Verdana" w:eastAsia="Aptos" w:hAnsi="Verdana"/>
          <w:kern w:val="2"/>
          <w:sz w:val="20"/>
          <w:lang w:eastAsia="en-US"/>
          <w14:ligatures w14:val="standardContextual"/>
        </w:rPr>
      </w:pPr>
    </w:p>
    <w:p w14:paraId="6392C34C" w14:textId="640D4FA9"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Martin Luther King, der schwarze Pastor und Bürgerrechtler erzählt in seiner Lebensgeschichte beispielhaft ein solches Erlebnis. Er war eines Tages in der Stadt unterwegs. Da kommt ein gutgekleideter Herr auf ihn zu und spricht ihn an: „Sind sie Martin Luther King?“ „Ja, Sir“, antwortet er. Und daraufhin spuckt ihn der gutgekleidete Mann an.</w:t>
      </w:r>
    </w:p>
    <w:p w14:paraId="79AB03B4" w14:textId="77777777" w:rsidR="00996CAF" w:rsidRPr="00996CAF" w:rsidRDefault="00996CAF" w:rsidP="00996CAF">
      <w:pPr>
        <w:spacing w:after="0"/>
        <w:rPr>
          <w:rFonts w:ascii="Verdana" w:eastAsia="Aptos" w:hAnsi="Verdana"/>
          <w:kern w:val="2"/>
          <w:sz w:val="20"/>
          <w:lang w:eastAsia="en-US"/>
          <w14:ligatures w14:val="standardContextual"/>
        </w:rPr>
      </w:pPr>
    </w:p>
    <w:p w14:paraId="105B32CC" w14:textId="30B9FA44"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 xml:space="preserve">Und was macht Martin Luther King? Er nimmt sein blütenweißes Taschentuch, wischt sich die Spucke vom Anzug und </w:t>
      </w:r>
      <w:r w:rsidRPr="00996CAF">
        <w:rPr>
          <w:rFonts w:ascii="Verdana" w:eastAsia="Aptos" w:hAnsi="Verdana"/>
          <w:kern w:val="2"/>
          <w:sz w:val="20"/>
          <w:lang w:eastAsia="en-US"/>
          <w14:ligatures w14:val="standardContextual"/>
        </w:rPr>
        <w:lastRenderedPageBreak/>
        <w:t>hält dem Anderen das Taschentuch hin: „Ich glaube, das gehört Ihnen, Sir! Ich gebe es Ihnen zurück.“</w:t>
      </w:r>
    </w:p>
    <w:p w14:paraId="69C2CF81" w14:textId="77777777" w:rsidR="00996CAF" w:rsidRPr="00996CAF" w:rsidRDefault="00996CAF" w:rsidP="00996CAF">
      <w:pPr>
        <w:spacing w:after="0"/>
        <w:rPr>
          <w:rFonts w:ascii="Verdana" w:eastAsia="Aptos" w:hAnsi="Verdana"/>
          <w:kern w:val="2"/>
          <w:sz w:val="20"/>
          <w:lang w:eastAsia="en-US"/>
          <w14:ligatures w14:val="standardContextual"/>
        </w:rPr>
      </w:pPr>
    </w:p>
    <w:p w14:paraId="15B87D13" w14:textId="719F68AB"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Was ihn beschmutzt und beleidigt hatte, war nicht seines. Würdevoll grenzt er sich ab. Er spuckt nicht zurück. Er vergilt nicht Gleiches mit Gleichem. Aber er lässt es</w:t>
      </w:r>
      <w:r w:rsidR="00996CAF">
        <w:rPr>
          <w:rFonts w:ascii="Verdana" w:eastAsia="Aptos" w:hAnsi="Verdana"/>
          <w:kern w:val="2"/>
          <w:sz w:val="20"/>
          <w:lang w:eastAsia="en-US"/>
          <w14:ligatures w14:val="standardContextual"/>
        </w:rPr>
        <w:t xml:space="preserve"> </w:t>
      </w:r>
      <w:r w:rsidRPr="00996CAF">
        <w:rPr>
          <w:rFonts w:ascii="Verdana" w:eastAsia="Aptos" w:hAnsi="Verdana"/>
          <w:kern w:val="2"/>
          <w:sz w:val="20"/>
          <w:lang w:eastAsia="en-US"/>
          <w14:ligatures w14:val="standardContextual"/>
        </w:rPr>
        <w:t>auch nicht auf sich sitzen.</w:t>
      </w:r>
    </w:p>
    <w:p w14:paraId="61A307E2" w14:textId="77777777" w:rsidR="008740F5" w:rsidRPr="00996CAF" w:rsidRDefault="008740F5" w:rsidP="00996CAF">
      <w:pPr>
        <w:spacing w:after="0"/>
        <w:rPr>
          <w:rFonts w:ascii="Verdana" w:eastAsia="Aptos" w:hAnsi="Verdana"/>
          <w:kern w:val="2"/>
          <w:sz w:val="20"/>
          <w:lang w:eastAsia="en-US"/>
          <w14:ligatures w14:val="standardContextual"/>
        </w:rPr>
      </w:pPr>
    </w:p>
    <w:p w14:paraId="3E8943F0" w14:textId="77777777" w:rsidR="00996CAF" w:rsidRDefault="008740F5" w:rsidP="00996CAF">
      <w:pPr>
        <w:spacing w:after="0"/>
        <w:rPr>
          <w:rFonts w:ascii="Verdana" w:eastAsia="Aptos" w:hAnsi="Verdana"/>
          <w:b/>
          <w:bCs/>
          <w:i/>
          <w:iCs/>
          <w:kern w:val="2"/>
          <w:sz w:val="20"/>
          <w:lang w:eastAsia="en-US"/>
          <w14:ligatures w14:val="standardContextual"/>
        </w:rPr>
      </w:pPr>
      <w:r w:rsidRPr="00996CAF">
        <w:rPr>
          <w:rFonts w:ascii="Verdana" w:eastAsia="Aptos" w:hAnsi="Verdana"/>
          <w:b/>
          <w:bCs/>
          <w:i/>
          <w:iCs/>
          <w:kern w:val="2"/>
          <w:sz w:val="20"/>
          <w:lang w:eastAsia="en-US"/>
          <w14:ligatures w14:val="standardContextual"/>
        </w:rPr>
        <w:t xml:space="preserve">II. „Wenn dich jemand auf deine rechte Backe </w:t>
      </w:r>
    </w:p>
    <w:p w14:paraId="46725BF7" w14:textId="4C10E0B4" w:rsidR="008740F5" w:rsidRPr="00996CAF" w:rsidRDefault="008740F5" w:rsidP="00996CAF">
      <w:pPr>
        <w:spacing w:after="0"/>
        <w:rPr>
          <w:rFonts w:ascii="Verdana" w:eastAsia="Aptos" w:hAnsi="Verdana"/>
          <w:b/>
          <w:bCs/>
          <w:i/>
          <w:iCs/>
          <w:kern w:val="2"/>
          <w:sz w:val="20"/>
          <w:lang w:eastAsia="en-US"/>
          <w14:ligatures w14:val="standardContextual"/>
        </w:rPr>
      </w:pPr>
      <w:r w:rsidRPr="00996CAF">
        <w:rPr>
          <w:rFonts w:ascii="Verdana" w:eastAsia="Aptos" w:hAnsi="Verdana"/>
          <w:b/>
          <w:bCs/>
          <w:i/>
          <w:iCs/>
          <w:kern w:val="2"/>
          <w:sz w:val="20"/>
          <w:lang w:eastAsia="en-US"/>
          <w14:ligatures w14:val="standardContextual"/>
        </w:rPr>
        <w:t>schlägt …“</w:t>
      </w:r>
    </w:p>
    <w:p w14:paraId="2C3EFE08" w14:textId="3CB6C6D8"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In seiner Bibel war ihm die Bergpredigt Jesu besonders wertvoll. Hören Sie zwei Abschnitte daraus:</w:t>
      </w:r>
    </w:p>
    <w:p w14:paraId="4AF725DC" w14:textId="77777777" w:rsidR="00996CAF" w:rsidRPr="00996CAF" w:rsidRDefault="00996CAF" w:rsidP="00996CAF">
      <w:pPr>
        <w:spacing w:after="0"/>
        <w:rPr>
          <w:rFonts w:ascii="Verdana" w:eastAsia="Aptos" w:hAnsi="Verdana"/>
          <w:kern w:val="2"/>
          <w:sz w:val="20"/>
          <w:lang w:eastAsia="en-US"/>
          <w14:ligatures w14:val="standardContextual"/>
        </w:rPr>
      </w:pPr>
    </w:p>
    <w:p w14:paraId="07A43095"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Jesus sagt den vielen Menschen, die zu ihm gekommen waren:</w:t>
      </w:r>
    </w:p>
    <w:p w14:paraId="40E87608" w14:textId="77777777" w:rsidR="008740F5" w:rsidRPr="00996CAF" w:rsidRDefault="008740F5" w:rsidP="00996CAF">
      <w:pPr>
        <w:spacing w:after="0"/>
        <w:rPr>
          <w:rFonts w:ascii="Verdana" w:eastAsia="Aptos" w:hAnsi="Verdana"/>
          <w:kern w:val="2"/>
          <w:sz w:val="20"/>
          <w:lang w:eastAsia="en-US"/>
          <w14:ligatures w14:val="standardContextual"/>
        </w:rPr>
      </w:pPr>
    </w:p>
    <w:p w14:paraId="3104E9B3" w14:textId="0674372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Menschen geschieht Böses. Noch viel Schlimmeres als Martin Luther King an jenem Tag geschah. Nicht nur in der fernen Vergangenheit, sondern Tag für Tag auch heute. Nicht nur in fernen Ländern, sondern auch hier, mitten unter uns.</w:t>
      </w:r>
    </w:p>
    <w:p w14:paraId="248634DF"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Gibt es keine Liebe unter den Menschen mehr?</w:t>
      </w:r>
    </w:p>
    <w:p w14:paraId="4BA7155E" w14:textId="77777777" w:rsidR="008740F5" w:rsidRPr="00996CAF" w:rsidRDefault="008740F5" w:rsidP="00996CAF">
      <w:pPr>
        <w:spacing w:after="0"/>
        <w:rPr>
          <w:rFonts w:ascii="Verdana" w:eastAsia="Aptos" w:hAnsi="Verdana"/>
          <w:kern w:val="2"/>
          <w:sz w:val="20"/>
          <w:lang w:eastAsia="en-US"/>
          <w14:ligatures w14:val="standardContextual"/>
        </w:rPr>
      </w:pPr>
    </w:p>
    <w:p w14:paraId="63EBA67D" w14:textId="77777777" w:rsidR="008740F5" w:rsidRPr="00996CAF" w:rsidRDefault="008740F5" w:rsidP="00996CAF">
      <w:pPr>
        <w:spacing w:after="0"/>
        <w:rPr>
          <w:rFonts w:ascii="Verdana" w:eastAsia="Aptos" w:hAnsi="Verdana"/>
          <w:b/>
          <w:bCs/>
          <w:i/>
          <w:iCs/>
          <w:kern w:val="2"/>
          <w:sz w:val="20"/>
          <w:lang w:eastAsia="en-US"/>
          <w14:ligatures w14:val="standardContextual"/>
        </w:rPr>
      </w:pPr>
      <w:r w:rsidRPr="00996CAF">
        <w:rPr>
          <w:rFonts w:ascii="Verdana" w:eastAsia="Aptos" w:hAnsi="Verdana"/>
          <w:b/>
          <w:bCs/>
          <w:i/>
          <w:iCs/>
          <w:kern w:val="2"/>
          <w:sz w:val="20"/>
          <w:lang w:eastAsia="en-US"/>
          <w14:ligatures w14:val="standardContextual"/>
        </w:rPr>
        <w:t xml:space="preserve">III. Ist Rache nicht süß? </w:t>
      </w:r>
    </w:p>
    <w:p w14:paraId="625F0677" w14:textId="78B54972"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 xml:space="preserve">Jesus war durchdrungen von der Liebe Gottes. Und er war überzeugt, dass Gott, den er „mein Vater“ nannte, auch all die anderen Menschen liebt, nicht nur ihn, seinen Sohn. Auch wenn Gott immer wieder viel Grund hat, traurig zu sein über seine Menschen. Er hat ihnen das Leben geschenkt. Und sie achten es gering. Das eigene Leben und das ihrer Mitmenschen. darüber, wie die Menschen mit ihrem Leben, das er ihnen geschenkt hat, umgehen und wie sie miteinander umgehen. Manchmal wird auch erzählt, dass Gott deswegen zornig wird. Er hat viel Grund dazu. Auch heute in unserer Zeit. </w:t>
      </w:r>
    </w:p>
    <w:p w14:paraId="5DCF83D6" w14:textId="77777777" w:rsidR="00EA542D" w:rsidRPr="00996CAF" w:rsidRDefault="00EA542D" w:rsidP="00996CAF">
      <w:pPr>
        <w:spacing w:after="0"/>
        <w:rPr>
          <w:rFonts w:ascii="Verdana" w:eastAsia="Aptos" w:hAnsi="Verdana"/>
          <w:kern w:val="2"/>
          <w:sz w:val="20"/>
          <w:lang w:eastAsia="en-US"/>
          <w14:ligatures w14:val="standardContextual"/>
        </w:rPr>
      </w:pPr>
    </w:p>
    <w:p w14:paraId="7287E323" w14:textId="7D019875"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 xml:space="preserve">Jesus tut das auch weh. Er versucht alles, um die Menschen, die auf ihn hören, einen besseren Weg zu bahnen, einen Weg, der Gott gefällt. </w:t>
      </w:r>
    </w:p>
    <w:p w14:paraId="4142BA0A" w14:textId="77777777" w:rsidR="00EA542D" w:rsidRPr="00996CAF" w:rsidRDefault="00EA542D" w:rsidP="00996CAF">
      <w:pPr>
        <w:spacing w:after="0"/>
        <w:rPr>
          <w:rFonts w:ascii="Verdana" w:eastAsia="Aptos" w:hAnsi="Verdana"/>
          <w:kern w:val="2"/>
          <w:sz w:val="20"/>
          <w:lang w:eastAsia="en-US"/>
          <w14:ligatures w14:val="standardContextual"/>
        </w:rPr>
      </w:pPr>
    </w:p>
    <w:p w14:paraId="6221A2BC" w14:textId="37E7DD16"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lastRenderedPageBreak/>
        <w:t>Die zwei Stücke aus seiner Bergpredigt, die ich Ihnen vorgelesen habe, sind so ein Versuch.</w:t>
      </w:r>
    </w:p>
    <w:p w14:paraId="55196B75" w14:textId="77777777" w:rsidR="00EA542D" w:rsidRPr="00996CAF" w:rsidRDefault="00EA542D" w:rsidP="00996CAF">
      <w:pPr>
        <w:spacing w:after="0"/>
        <w:rPr>
          <w:rFonts w:ascii="Verdana" w:eastAsia="Aptos" w:hAnsi="Verdana"/>
          <w:kern w:val="2"/>
          <w:sz w:val="20"/>
          <w:lang w:eastAsia="en-US"/>
          <w14:ligatures w14:val="standardContextual"/>
        </w:rPr>
      </w:pPr>
    </w:p>
    <w:p w14:paraId="3F6CEB3A"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 xml:space="preserve">Wenn er die Menschen vor sich sieht, dann sieht er auch, was in den Tiefen ihrer Seele verborgen ist und immer wieder hochkommt. Da liegen Erfahrungen von Gewalt, von Unrecht, Übervorteilung. Da liegen Erinnerungen daran, wie sie betrogen wurden. Da liegen bittere Enttäuschungen, auch über sich selbst. Da liegt das beschämende Gefühl, sich nicht wehren zu können gegen Unrecht. </w:t>
      </w:r>
    </w:p>
    <w:p w14:paraId="5088DD3F"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Und wenn etwas aus dieser Suppe von bitteren Erfahrungen mal wieder hochkommt, dann ist es durchsetzt mit einem kaum zähmbaren Verlangen. Es ist das Verlangen, es dem, der mir das angetan hat, mal so richtig heimzuzahlen, doppelt und dreifach, ihm also eine Retourkutsche verpassen, die es in sich hat.</w:t>
      </w:r>
    </w:p>
    <w:p w14:paraId="2D9C972D"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Erinnerung an schlimme Erfahrungen von Gewalt und Unrecht ist bitter. Rache aber, schon der Gedanke daran, ist süß sagt ein Sprichwort.</w:t>
      </w:r>
    </w:p>
    <w:p w14:paraId="6B60524A" w14:textId="77777777" w:rsidR="008740F5" w:rsidRPr="00996CAF" w:rsidRDefault="008740F5" w:rsidP="00996CAF">
      <w:pPr>
        <w:spacing w:after="0"/>
        <w:rPr>
          <w:rFonts w:ascii="Verdana" w:eastAsia="Aptos" w:hAnsi="Verdana"/>
          <w:kern w:val="2"/>
          <w:sz w:val="20"/>
          <w:lang w:eastAsia="en-US"/>
          <w14:ligatures w14:val="standardContextual"/>
        </w:rPr>
      </w:pPr>
    </w:p>
    <w:p w14:paraId="6941E2E2"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Jesus sieht die Menschen vor sich. Er kennt ihre Gefühle. Er macht ihnen keinen Vorwurf. Sie können nichts dafür, dass sie so übel behandelt worden sind. Er will ihnen einen besseren Weg zeigen als den, nach dem ihnen manchmal gelüstet.</w:t>
      </w:r>
    </w:p>
    <w:p w14:paraId="1FA9D7A3" w14:textId="77777777" w:rsidR="008740F5" w:rsidRPr="00996CAF" w:rsidRDefault="008740F5" w:rsidP="00996CAF">
      <w:pPr>
        <w:spacing w:after="0"/>
        <w:rPr>
          <w:rFonts w:ascii="Verdana" w:eastAsia="Aptos" w:hAnsi="Verdana"/>
          <w:kern w:val="2"/>
          <w:sz w:val="20"/>
          <w:lang w:eastAsia="en-US"/>
          <w14:ligatures w14:val="standardContextual"/>
        </w:rPr>
      </w:pPr>
    </w:p>
    <w:p w14:paraId="51C25265"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„Ihr habt gehört, dass gesagt wird“, fängt er an. Also vom Hörensagen glaubt ihr, dass man Gleiches mit Gleichem vergelten soll. Denn in der Bibel steht ja: „Auge um Auge, Zahn um Zahn.“</w:t>
      </w:r>
    </w:p>
    <w:p w14:paraId="26DFBFCA" w14:textId="6DB5F643"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Ja, das steht da. Und viele haben es für sich so verstanden: Wenn dich einer schlägt, dann schlag zurück. Lass dir nichts gefallen. Wenn dich einer schief anschaut, dann denk dir was aus, da</w:t>
      </w:r>
      <w:r w:rsidR="00EA542D">
        <w:rPr>
          <w:rFonts w:ascii="Verdana" w:eastAsia="Aptos" w:hAnsi="Verdana"/>
          <w:kern w:val="2"/>
          <w:sz w:val="20"/>
          <w:lang w:eastAsia="en-US"/>
          <w14:ligatures w14:val="standardContextual"/>
        </w:rPr>
        <w:t>s</w:t>
      </w:r>
      <w:r w:rsidRPr="00996CAF">
        <w:rPr>
          <w:rFonts w:ascii="Verdana" w:eastAsia="Aptos" w:hAnsi="Verdana"/>
          <w:kern w:val="2"/>
          <w:sz w:val="20"/>
          <w:lang w:eastAsia="en-US"/>
          <w14:ligatures w14:val="standardContextual"/>
        </w:rPr>
        <w:t>s ihn in Verruf bringt. Wenn dich einer beleidigt, dann stopf ihm das Maul.</w:t>
      </w:r>
    </w:p>
    <w:p w14:paraId="70CD6CB7" w14:textId="3374788F"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 xml:space="preserve">Gerade das steht so nicht in der Bibel. Sondern gemeint ist: Wenn du jemanden einen Schaden angerichtet hast, dann musst du diesen Schaden ersetzen oder wenigstens ausgleichen. Und zwar entsprechend der Größe des Schadens. </w:t>
      </w:r>
      <w:r w:rsidRPr="00996CAF">
        <w:rPr>
          <w:rFonts w:ascii="Verdana" w:eastAsia="Aptos" w:hAnsi="Verdana"/>
          <w:kern w:val="2"/>
          <w:sz w:val="20"/>
          <w:lang w:eastAsia="en-US"/>
          <w14:ligatures w14:val="standardContextual"/>
        </w:rPr>
        <w:lastRenderedPageBreak/>
        <w:t>Mehr nicht. Diese Regel wurde gefasst, um zu einem einigermaßen friedlichen Zusammenleben zu kommen. Sie wurde formuliert, um den Kreislauf von Wut und Gewalt einzudämmen. Wir kennen das als Selbstverständlichkeit in unserem Alltag. Wenn ich mit meinem Auto einen Unfall verursacht habe und Schaden entstanden ist, dann muss ich dafür einstehen, dass der Schaden ersetzt wird.</w:t>
      </w:r>
    </w:p>
    <w:p w14:paraId="13D09B80" w14:textId="77777777" w:rsidR="008740F5" w:rsidRPr="00996CAF" w:rsidRDefault="008740F5" w:rsidP="00996CAF">
      <w:pPr>
        <w:spacing w:after="0"/>
        <w:rPr>
          <w:rFonts w:ascii="Verdana" w:eastAsia="Aptos" w:hAnsi="Verdana"/>
          <w:kern w:val="2"/>
          <w:sz w:val="20"/>
          <w:lang w:eastAsia="en-US"/>
          <w14:ligatures w14:val="standardContextual"/>
        </w:rPr>
      </w:pPr>
    </w:p>
    <w:p w14:paraId="44EA2A15" w14:textId="77777777" w:rsidR="008740F5" w:rsidRPr="00996CAF" w:rsidRDefault="008740F5" w:rsidP="00996CAF">
      <w:pPr>
        <w:spacing w:after="6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Jesus geht aber noch weiter. Er sagt: Wenn dir jemand etwas Böses angetan hat, dann schlag nicht zurück, sondern nimm es auf dich, dass der andere dir noch mehr weh tut.</w:t>
      </w:r>
    </w:p>
    <w:p w14:paraId="665D4463"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Kann man diesen Rat Jesu wirklich ernst nehmen? Wäre es klug von Martin Luther King gewesen, wenn er zu dem Mann gesagt hätte: „Spuck ruhig weiter“.</w:t>
      </w:r>
    </w:p>
    <w:p w14:paraId="23158539" w14:textId="1641D1EE"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Müssen wir nicht zu Jesus sagen: Das kannst du uns nicht zumuten. Das Böse muss doch eingedämmt werden. Wenn niemand sich gegen Gewalttäter wehrt, dann sind die Guten bald ausgerottet.</w:t>
      </w:r>
    </w:p>
    <w:p w14:paraId="0BA4ADD5" w14:textId="77777777" w:rsidR="008740F5" w:rsidRPr="00996CAF" w:rsidRDefault="008740F5" w:rsidP="00996CAF">
      <w:pPr>
        <w:spacing w:after="0"/>
        <w:rPr>
          <w:rFonts w:ascii="Verdana" w:eastAsia="Aptos" w:hAnsi="Verdana"/>
          <w:kern w:val="2"/>
          <w:sz w:val="20"/>
          <w:lang w:eastAsia="en-US"/>
          <w14:ligatures w14:val="standardContextual"/>
        </w:rPr>
      </w:pPr>
    </w:p>
    <w:p w14:paraId="47AD7ADA"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 xml:space="preserve">Vielleicht verstehen wir Jesus noch etwas besser, wenn wir hören, was er als </w:t>
      </w:r>
      <w:proofErr w:type="gramStart"/>
      <w:r w:rsidRPr="00996CAF">
        <w:rPr>
          <w:rFonts w:ascii="Verdana" w:eastAsia="Aptos" w:hAnsi="Verdana"/>
          <w:kern w:val="2"/>
          <w:sz w:val="20"/>
          <w:lang w:eastAsia="en-US"/>
          <w14:ligatures w14:val="standardContextual"/>
        </w:rPr>
        <w:t>zweites</w:t>
      </w:r>
      <w:proofErr w:type="gramEnd"/>
      <w:r w:rsidRPr="00996CAF">
        <w:rPr>
          <w:rFonts w:ascii="Verdana" w:eastAsia="Aptos" w:hAnsi="Verdana"/>
          <w:kern w:val="2"/>
          <w:sz w:val="20"/>
          <w:lang w:eastAsia="en-US"/>
          <w14:ligatures w14:val="standardContextual"/>
        </w:rPr>
        <w:t xml:space="preserve"> sagt: „Ihr habt gehört, das gesagt ist: Du sollst deinen Nächsten lieben und deinen Feind hassen.“ Jesus weiß, dass die Leute auch diesen Spruch vom Hörensagen kennen. Doch er steht nicht in der Bibel. Es ist kein von Gott gegebenes Gebot. Der zweite Teil, </w:t>
      </w:r>
    </w:p>
    <w:p w14:paraId="654ED90E"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„den Feind hassen“, ist hinzugedichtet. Von Menschen, die gar nichts auf Gottes Gebot geben, sondern die diejenigen, gegen die sie etwas haben, am liebsten vernichten möchten. Und dafür befeuern sie die übelsten Instinkte in den Menschen. Und lügen ihnen vor: Das ist Gottes Wille. Furchtbar ist das.</w:t>
      </w:r>
    </w:p>
    <w:p w14:paraId="1CE9E274"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 xml:space="preserve">Auch dem stellt Jesus ein starkes Nein entgegen. „Ich aber sage euch: </w:t>
      </w:r>
      <w:proofErr w:type="gramStart"/>
      <w:r w:rsidRPr="00996CAF">
        <w:rPr>
          <w:rFonts w:ascii="Verdana" w:eastAsia="Aptos" w:hAnsi="Verdana"/>
          <w:kern w:val="2"/>
          <w:sz w:val="20"/>
          <w:lang w:eastAsia="en-US"/>
          <w14:ligatures w14:val="standardContextual"/>
        </w:rPr>
        <w:t>Liebt</w:t>
      </w:r>
      <w:proofErr w:type="gramEnd"/>
      <w:r w:rsidRPr="00996CAF">
        <w:rPr>
          <w:rFonts w:ascii="Verdana" w:eastAsia="Aptos" w:hAnsi="Verdana"/>
          <w:kern w:val="2"/>
          <w:sz w:val="20"/>
          <w:lang w:eastAsia="en-US"/>
          <w14:ligatures w14:val="standardContextual"/>
        </w:rPr>
        <w:t xml:space="preserve"> eure Feinde. Und bittet für die, die euch verfolgen“.</w:t>
      </w:r>
    </w:p>
    <w:p w14:paraId="53A132FD"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 xml:space="preserve">Unmöglich, sagen wir. Wenn wir behaupten, wir könnten dem nachkommen, würden wir heucheln. Wir kennen doch die Stimmen in uns, die uns sagen: Lass dir nichts gefallen. Wehr dich! Gib’s ihm zurück. Doppelt und dreifach. Diese Stimmen sind sehr stark. Sie sind laut. Sie sind schrill. </w:t>
      </w:r>
    </w:p>
    <w:p w14:paraId="6A2DEC40" w14:textId="77777777" w:rsidR="008740F5" w:rsidRPr="00996CAF" w:rsidRDefault="008740F5" w:rsidP="00996CAF">
      <w:pPr>
        <w:spacing w:after="0"/>
        <w:rPr>
          <w:rFonts w:ascii="Verdana" w:eastAsia="Aptos" w:hAnsi="Verdana"/>
          <w:kern w:val="2"/>
          <w:sz w:val="20"/>
          <w:lang w:eastAsia="en-US"/>
          <w14:ligatures w14:val="standardContextual"/>
        </w:rPr>
      </w:pPr>
    </w:p>
    <w:p w14:paraId="2A98DEB4" w14:textId="77777777" w:rsidR="00996CAF" w:rsidRDefault="00996CAF" w:rsidP="00996CAF">
      <w:pPr>
        <w:spacing w:after="0"/>
        <w:rPr>
          <w:rFonts w:ascii="Verdana" w:eastAsia="Aptos" w:hAnsi="Verdana"/>
          <w:b/>
          <w:bCs/>
          <w:i/>
          <w:iCs/>
          <w:kern w:val="2"/>
          <w:sz w:val="20"/>
          <w:lang w:eastAsia="en-US"/>
          <w14:ligatures w14:val="standardContextual"/>
        </w:rPr>
      </w:pPr>
    </w:p>
    <w:p w14:paraId="512AA559" w14:textId="77777777" w:rsidR="00996CAF" w:rsidRDefault="00996CAF" w:rsidP="00996CAF">
      <w:pPr>
        <w:spacing w:after="0"/>
        <w:rPr>
          <w:rFonts w:ascii="Verdana" w:eastAsia="Aptos" w:hAnsi="Verdana"/>
          <w:b/>
          <w:bCs/>
          <w:i/>
          <w:iCs/>
          <w:kern w:val="2"/>
          <w:sz w:val="20"/>
          <w:lang w:eastAsia="en-US"/>
          <w14:ligatures w14:val="standardContextual"/>
        </w:rPr>
      </w:pPr>
    </w:p>
    <w:p w14:paraId="7ECD3301" w14:textId="45A47509" w:rsidR="008740F5" w:rsidRPr="00996CAF" w:rsidRDefault="008740F5" w:rsidP="00996CAF">
      <w:pPr>
        <w:spacing w:after="0"/>
        <w:rPr>
          <w:rFonts w:ascii="Verdana" w:eastAsia="Aptos" w:hAnsi="Verdana"/>
          <w:b/>
          <w:bCs/>
          <w:i/>
          <w:iCs/>
          <w:kern w:val="2"/>
          <w:sz w:val="20"/>
          <w:lang w:eastAsia="en-US"/>
          <w14:ligatures w14:val="standardContextual"/>
        </w:rPr>
      </w:pPr>
      <w:r w:rsidRPr="00996CAF">
        <w:rPr>
          <w:rFonts w:ascii="Verdana" w:eastAsia="Aptos" w:hAnsi="Verdana"/>
          <w:b/>
          <w:bCs/>
          <w:i/>
          <w:iCs/>
          <w:kern w:val="2"/>
          <w:sz w:val="20"/>
          <w:lang w:eastAsia="en-US"/>
          <w14:ligatures w14:val="standardContextual"/>
        </w:rPr>
        <w:t>IV. Die Stimme Jesu ist leiser</w:t>
      </w:r>
    </w:p>
    <w:p w14:paraId="212AB2D0" w14:textId="6C162152"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Die Stimme Jesu ist leiser. Sie fragt mich: Willst du wirklich so grausam, so verachtend. So fies und hinterhältig sein, wie der, der dich piesackt und dein Leben zerstören will? Willst du zulassen, dass er bestimmt, was für ein Mensch du bist? Das kannst du nicht wollen. Gib deine Würde, deine Achtung vor dir selbst</w:t>
      </w:r>
      <w:r w:rsidR="007668F6" w:rsidRPr="00996CAF">
        <w:rPr>
          <w:rFonts w:ascii="Verdana" w:eastAsia="Aptos" w:hAnsi="Verdana"/>
          <w:kern w:val="2"/>
          <w:sz w:val="20"/>
          <w:lang w:eastAsia="en-US"/>
          <w14:ligatures w14:val="standardContextual"/>
        </w:rPr>
        <w:t>,</w:t>
      </w:r>
      <w:r w:rsidRPr="00996CAF">
        <w:rPr>
          <w:rFonts w:ascii="Verdana" w:eastAsia="Aptos" w:hAnsi="Verdana"/>
          <w:kern w:val="2"/>
          <w:sz w:val="20"/>
          <w:lang w:eastAsia="en-US"/>
          <w14:ligatures w14:val="standardContextual"/>
        </w:rPr>
        <w:t xml:space="preserve"> nicht auf.</w:t>
      </w:r>
    </w:p>
    <w:p w14:paraId="7E1A9C5E" w14:textId="28092666"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Jesu Stimme spricht den Kern unserer Persönlichkeit an, mein Ich. Das darf ich nicht aufs Spiel setzen, indem ich dem, der mir Böses will, gleich werde.</w:t>
      </w:r>
    </w:p>
    <w:p w14:paraId="5DEDB4F0" w14:textId="0212E835"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Darum sagt Jesus: Verzichte darauf, so zu werden wie dein Feind. Dafür bist du zu schade. Lass das Böse sich nicht in dich hineinfressen.</w:t>
      </w:r>
    </w:p>
    <w:p w14:paraId="03433F85" w14:textId="77777777" w:rsidR="008740F5" w:rsidRPr="00996CAF" w:rsidRDefault="008740F5" w:rsidP="00996CAF">
      <w:pPr>
        <w:spacing w:after="0"/>
        <w:rPr>
          <w:rFonts w:ascii="Verdana" w:eastAsia="Aptos" w:hAnsi="Verdana"/>
          <w:kern w:val="2"/>
          <w:sz w:val="20"/>
          <w:lang w:eastAsia="en-US"/>
          <w14:ligatures w14:val="standardContextual"/>
        </w:rPr>
      </w:pPr>
    </w:p>
    <w:p w14:paraId="45E88D1C"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Die Stimme Jesu ist leiser als die schrillen Schreie nach Rache und Vergeltung. Sie ist leiser, weil er im Grunde von und zu sich selbst spricht. Er weiß, auf was für einen Weg er sich begibt. Viel Böses wird ihm entgegenschallen. Und noch Schlimmeres wird ihm angetan werden. Er wird bloßgestellt und verhöhnt. Er wird verspottet. Er wird geschlagen. Und er wehrt sich nicht. Er schlägt nicht zurück. Man wird ihm seine Kleider nehmen. Und dann wird man ihn in aller Öffentlichkeit sterben lassen. Und auch dabei verhöhnen ihn noch die Gaffer.</w:t>
      </w:r>
    </w:p>
    <w:p w14:paraId="057A4312" w14:textId="77777777" w:rsidR="008740F5" w:rsidRPr="00996CAF" w:rsidRDefault="008740F5" w:rsidP="00996CAF">
      <w:pPr>
        <w:spacing w:after="0"/>
        <w:rPr>
          <w:rFonts w:ascii="Verdana" w:eastAsia="Aptos" w:hAnsi="Verdana"/>
          <w:kern w:val="2"/>
          <w:sz w:val="20"/>
          <w:lang w:eastAsia="en-US"/>
          <w14:ligatures w14:val="standardContextual"/>
        </w:rPr>
      </w:pPr>
    </w:p>
    <w:p w14:paraId="3E6BB021" w14:textId="77777777" w:rsidR="008740F5" w:rsidRPr="00996CAF" w:rsidRDefault="008740F5" w:rsidP="00996CAF">
      <w:pPr>
        <w:spacing w:after="0"/>
        <w:rPr>
          <w:rFonts w:ascii="Verdana" w:eastAsia="Aptos" w:hAnsi="Verdana"/>
          <w:b/>
          <w:bCs/>
          <w:i/>
          <w:iCs/>
          <w:kern w:val="2"/>
          <w:sz w:val="20"/>
          <w:lang w:eastAsia="en-US"/>
          <w14:ligatures w14:val="standardContextual"/>
        </w:rPr>
      </w:pPr>
      <w:r w:rsidRPr="00996CAF">
        <w:rPr>
          <w:rFonts w:ascii="Verdana" w:eastAsia="Aptos" w:hAnsi="Verdana"/>
          <w:b/>
          <w:bCs/>
          <w:i/>
          <w:iCs/>
          <w:kern w:val="2"/>
          <w:sz w:val="20"/>
          <w:lang w:eastAsia="en-US"/>
          <w14:ligatures w14:val="standardContextual"/>
        </w:rPr>
        <w:t>V. Der Weg der Gerechtigkeit</w:t>
      </w:r>
    </w:p>
    <w:p w14:paraId="4450AA5E" w14:textId="1F67B4A3"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Sollen wir ihm auf diesem Weg nachfolgen? Wir können es nicht von uns selbst noch von anderen verlangen. Es wäre vermessen, wenn jemand von sich sagen würde: Ich kann das.</w:t>
      </w:r>
    </w:p>
    <w:p w14:paraId="6889A1FC" w14:textId="77777777" w:rsidR="00EA542D" w:rsidRPr="00996CAF" w:rsidRDefault="00EA542D" w:rsidP="00996CAF">
      <w:pPr>
        <w:spacing w:after="0"/>
        <w:rPr>
          <w:rFonts w:ascii="Verdana" w:eastAsia="Aptos" w:hAnsi="Verdana"/>
          <w:kern w:val="2"/>
          <w:sz w:val="20"/>
          <w:lang w:eastAsia="en-US"/>
          <w14:ligatures w14:val="standardContextual"/>
        </w:rPr>
      </w:pPr>
    </w:p>
    <w:p w14:paraId="65A4C3D2" w14:textId="4B3C58DF" w:rsidR="008740F5"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 xml:space="preserve">Nur einer konnte es. Und der war eins mit Gott seinem Vater. Er war geborgen in dessen Hände. Über den Tod hinaus. Er hat es für uns getan, weil wir es nicht können. Wenn wir auf ihn sehen, dann sehen wir vielleicht als erstes das große Meer des Bösen in seiner schlimmsten Gestalt. Doch </w:t>
      </w:r>
      <w:r w:rsidRPr="00996CAF">
        <w:rPr>
          <w:rFonts w:ascii="Verdana" w:eastAsia="Aptos" w:hAnsi="Verdana"/>
          <w:kern w:val="2"/>
          <w:sz w:val="20"/>
          <w:lang w:eastAsia="en-US"/>
          <w14:ligatures w14:val="standardContextual"/>
        </w:rPr>
        <w:lastRenderedPageBreak/>
        <w:t>darüber geht bereits ein Licht auf. Es strahlt hell. Es verwandelt uns. Und wir können sehen, was wir in den Augen Gottes wirklich sind: Geliebte Geschöpfe Gottes. Und unsere Nachbarn auch.</w:t>
      </w:r>
    </w:p>
    <w:p w14:paraId="652A3608" w14:textId="77777777" w:rsidR="00EA542D" w:rsidRPr="00996CAF" w:rsidRDefault="00EA542D" w:rsidP="00996CAF">
      <w:pPr>
        <w:spacing w:after="0"/>
        <w:rPr>
          <w:rFonts w:ascii="Verdana" w:eastAsia="Aptos" w:hAnsi="Verdana"/>
          <w:kern w:val="2"/>
          <w:sz w:val="20"/>
          <w:lang w:eastAsia="en-US"/>
          <w14:ligatures w14:val="standardContextual"/>
        </w:rPr>
      </w:pPr>
    </w:p>
    <w:p w14:paraId="7CF929CD" w14:textId="147A53CA"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Von Gott geliebt, darin wurzelt unsere Würde, unser Menschsein. Auf sie achten wir. Ob wir auf Böses so antworten können, wie es Martin Luther King gelungen ist, das können wir nicht mit Sicherheit sagen. Wenn es uns doch gelingt, dann wird es ein</w:t>
      </w:r>
      <w:r w:rsidR="005A6F26" w:rsidRPr="00996CAF">
        <w:rPr>
          <w:rFonts w:ascii="Verdana" w:eastAsia="Aptos" w:hAnsi="Verdana"/>
          <w:kern w:val="2"/>
          <w:sz w:val="20"/>
          <w:lang w:eastAsia="en-US"/>
          <w14:ligatures w14:val="standardContextual"/>
        </w:rPr>
        <w:t xml:space="preserve"> Geschenk, eine</w:t>
      </w:r>
      <w:r w:rsidRPr="00996CAF">
        <w:rPr>
          <w:rFonts w:ascii="Verdana" w:eastAsia="Aptos" w:hAnsi="Verdana"/>
          <w:kern w:val="2"/>
          <w:sz w:val="20"/>
          <w:lang w:eastAsia="en-US"/>
          <w14:ligatures w14:val="standardContextual"/>
        </w:rPr>
        <w:t xml:space="preserve"> göttliche Eingebung, nicht aber unser Verdienst. Sie wird uns davor bewahren, denen gleich zu werden, die Böses wollen und tun. </w:t>
      </w:r>
    </w:p>
    <w:p w14:paraId="7DC5877E" w14:textId="77777777" w:rsidR="008740F5" w:rsidRPr="00996CAF" w:rsidRDefault="008740F5" w:rsidP="00996CAF">
      <w:pPr>
        <w:spacing w:after="0"/>
        <w:rPr>
          <w:rFonts w:ascii="Verdana" w:eastAsia="Aptos" w:hAnsi="Verdana"/>
          <w:kern w:val="2"/>
          <w:sz w:val="20"/>
          <w:lang w:eastAsia="en-US"/>
          <w14:ligatures w14:val="standardContextual"/>
        </w:rPr>
      </w:pPr>
      <w:r w:rsidRPr="00996CAF">
        <w:rPr>
          <w:rFonts w:ascii="Verdana" w:eastAsia="Aptos" w:hAnsi="Verdana"/>
          <w:kern w:val="2"/>
          <w:sz w:val="20"/>
          <w:lang w:eastAsia="en-US"/>
          <w14:ligatures w14:val="standardContextual"/>
        </w:rPr>
        <w:t>Nicht mehr gilt: Wie du mir, so ich dir. Sondern: Wie Gott mir, so ich dir. Amen.</w:t>
      </w:r>
    </w:p>
    <w:p w14:paraId="01ABDAFD" w14:textId="28CE8CD9" w:rsidR="00AF752C" w:rsidRPr="00683C33" w:rsidRDefault="00AF752C" w:rsidP="00996CAF">
      <w:pPr>
        <w:autoSpaceDE w:val="0"/>
        <w:autoSpaceDN w:val="0"/>
        <w:adjustRightInd w:val="0"/>
        <w:spacing w:after="0"/>
        <w:rPr>
          <w:rFonts w:ascii="Verdana" w:hAnsi="Verdana"/>
          <w:color w:val="000000"/>
          <w:sz w:val="20"/>
        </w:rPr>
      </w:pPr>
    </w:p>
    <w:p w14:paraId="4A418FE6" w14:textId="77777777" w:rsidR="003F5E04" w:rsidRPr="00683C33" w:rsidRDefault="00AF752C" w:rsidP="00996CAF">
      <w:pPr>
        <w:spacing w:after="0"/>
        <w:jc w:val="both"/>
        <w:rPr>
          <w:rFonts w:ascii="Verdana" w:hAnsi="Verdana"/>
          <w:sz w:val="20"/>
        </w:rPr>
      </w:pPr>
      <w:r w:rsidRPr="00683C33">
        <w:rPr>
          <w:rFonts w:ascii="Verdana" w:hAnsi="Verdana"/>
          <w:i/>
          <w:noProof/>
          <w:sz w:val="20"/>
        </w:rPr>
        <w:t>Verfasser</w:t>
      </w:r>
      <w:r w:rsidRPr="00683C33">
        <w:rPr>
          <w:rFonts w:ascii="Verdana" w:hAnsi="Verdana"/>
          <w:i/>
          <w:sz w:val="20"/>
        </w:rPr>
        <w:t>:</w:t>
      </w:r>
      <w:r w:rsidRPr="00683C33">
        <w:rPr>
          <w:rFonts w:ascii="Verdana" w:hAnsi="Verdana"/>
          <w:i/>
          <w:sz w:val="20"/>
        </w:rPr>
        <w:tab/>
      </w:r>
      <w:r w:rsidR="003F5E04" w:rsidRPr="00683C33">
        <w:rPr>
          <w:rFonts w:ascii="Verdana" w:hAnsi="Verdana"/>
          <w:i/>
          <w:noProof/>
          <w:sz w:val="20"/>
        </w:rPr>
        <w:t>Dr. Gerhard Schäberle-Koenigs, Pfr. i.R.</w:t>
      </w:r>
    </w:p>
    <w:p w14:paraId="028DD073" w14:textId="77777777" w:rsidR="00996CAF" w:rsidRDefault="003F5E04" w:rsidP="00996CAF">
      <w:pPr>
        <w:spacing w:after="0"/>
        <w:ind w:left="708" w:firstLine="708"/>
        <w:rPr>
          <w:rFonts w:ascii="Verdana" w:hAnsi="Verdana"/>
          <w:i/>
          <w:noProof/>
          <w:sz w:val="20"/>
        </w:rPr>
      </w:pPr>
      <w:r w:rsidRPr="00683C33">
        <w:rPr>
          <w:rFonts w:ascii="Verdana" w:hAnsi="Verdana"/>
          <w:i/>
          <w:noProof/>
          <w:sz w:val="20"/>
        </w:rPr>
        <w:t>Bad Teinach-Zavelstein</w:t>
      </w:r>
    </w:p>
    <w:p w14:paraId="503A3615" w14:textId="49AC3A0C" w:rsidR="003F5E04" w:rsidRPr="00683C33" w:rsidRDefault="00996CAF" w:rsidP="00996CAF">
      <w:pPr>
        <w:spacing w:after="0"/>
        <w:ind w:left="708" w:firstLine="708"/>
        <w:rPr>
          <w:rFonts w:ascii="Verdana" w:hAnsi="Verdana"/>
          <w:i/>
          <w:sz w:val="20"/>
        </w:rPr>
      </w:pPr>
      <w:r>
        <w:rPr>
          <w:rFonts w:ascii="Verdana" w:hAnsi="Verdana"/>
          <w:i/>
          <w:noProof/>
          <w:sz w:val="20"/>
        </w:rPr>
        <w:t>M</w:t>
      </w:r>
      <w:r w:rsidR="003F5E04" w:rsidRPr="00683C33">
        <w:rPr>
          <w:rFonts w:ascii="Verdana" w:hAnsi="Verdana"/>
          <w:i/>
          <w:noProof/>
          <w:sz w:val="20"/>
        </w:rPr>
        <w:t>ail: gerhard.schaeberle-koenigs@web.de</w:t>
      </w:r>
    </w:p>
    <w:p w14:paraId="4AA37D41" w14:textId="6439A110" w:rsidR="00AF752C" w:rsidRPr="00725BAC" w:rsidRDefault="00AF752C" w:rsidP="00996CAF">
      <w:pPr>
        <w:spacing w:after="0"/>
        <w:jc w:val="both"/>
        <w:rPr>
          <w:rFonts w:ascii="Arial" w:hAnsi="Arial" w:cs="Arial"/>
          <w:sz w:val="20"/>
        </w:rPr>
      </w:pPr>
    </w:p>
    <w:p w14:paraId="7D0905C5" w14:textId="77777777" w:rsidR="00AF752C" w:rsidRDefault="00AF752C">
      <w:pPr>
        <w:pBdr>
          <w:top w:val="single" w:sz="4" w:space="1" w:color="000000"/>
        </w:pBdr>
        <w:spacing w:before="60" w:after="60"/>
        <w:jc w:val="center"/>
        <w:rPr>
          <w:rFonts w:ascii="Arial" w:hAnsi="Arial" w:cs="Arial"/>
          <w:sz w:val="20"/>
        </w:rPr>
      </w:pPr>
      <w:r>
        <w:rPr>
          <w:noProof/>
          <w:lang w:eastAsia="de-DE"/>
        </w:rPr>
        <w:drawing>
          <wp:inline distT="0" distB="0" distL="0" distR="0" wp14:anchorId="7181E602" wp14:editId="1F61DBAE">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5E2F4AA1" w14:textId="75E4C988" w:rsidR="00AF752C" w:rsidRPr="00B35A4F" w:rsidRDefault="006113EC" w:rsidP="007C48C6">
      <w:pPr>
        <w:pStyle w:val="Textkrper"/>
        <w:rPr>
          <w:rFonts w:ascii="Verdana" w:hAnsi="Verdana" w:cs="Arial"/>
          <w:i/>
          <w:sz w:val="18"/>
          <w:szCs w:val="18"/>
        </w:rPr>
      </w:pPr>
      <w:r>
        <w:rPr>
          <w:rFonts w:ascii="Verdana" w:hAnsi="Verdana" w:cs="Arial"/>
          <w:b/>
          <w:noProof/>
          <w:sz w:val="16"/>
          <w:lang w:eastAsia="de-DE"/>
        </w:rPr>
        <w:object w:dxaOrig="1440" w:dyaOrig="1440" w14:anchorId="08356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784376" r:id="rId9"/>
        </w:object>
      </w:r>
      <w:r w:rsidR="00AF752C" w:rsidRPr="00B35A4F">
        <w:rPr>
          <w:rFonts w:ascii="Verdana" w:hAnsi="Verdana" w:cs="Arial"/>
          <w:sz w:val="18"/>
        </w:rPr>
        <w:t>Herausgegeben vom Referat Ehrenamtliche Verkündigung:</w:t>
      </w:r>
      <w:r w:rsidR="00AF752C" w:rsidRPr="00B35A4F">
        <w:rPr>
          <w:rFonts w:ascii="Verdana" w:hAnsi="Verdana" w:cs="Arial"/>
          <w:sz w:val="18"/>
        </w:rPr>
        <w:br/>
        <w:t>Pfarrer</w:t>
      </w:r>
      <w:r w:rsidR="00996CAF">
        <w:rPr>
          <w:rFonts w:ascii="Verdana" w:hAnsi="Verdana" w:cs="Arial"/>
          <w:sz w:val="18"/>
        </w:rPr>
        <w:t xml:space="preserve"> Marcus Kleinert</w:t>
      </w:r>
      <w:r w:rsidR="00AF752C" w:rsidRPr="00B35A4F">
        <w:rPr>
          <w:rFonts w:ascii="Verdana" w:hAnsi="Verdana" w:cs="Arial"/>
          <w:sz w:val="18"/>
        </w:rPr>
        <w:t>, Markgrafenstraße 14,                      60487 Frankfurt/Main</w:t>
      </w:r>
      <w:r w:rsidR="00AF752C">
        <w:rPr>
          <w:rFonts w:ascii="Arial" w:hAnsi="Arial" w:cs="Arial"/>
          <w:sz w:val="20"/>
        </w:rPr>
        <w:br/>
      </w:r>
      <w:r w:rsidR="00AF752C">
        <w:rPr>
          <w:rFonts w:ascii="Wingdings" w:hAnsi="Wingdings"/>
          <w:sz w:val="20"/>
        </w:rPr>
        <w:t></w:t>
      </w:r>
      <w:r w:rsidR="00AF752C">
        <w:rPr>
          <w:rFonts w:ascii="Arial" w:hAnsi="Arial" w:cs="Arial"/>
          <w:sz w:val="20"/>
        </w:rPr>
        <w:t xml:space="preserve"> </w:t>
      </w:r>
      <w:r w:rsidR="00AF752C" w:rsidRPr="00B35A4F">
        <w:rPr>
          <w:rFonts w:ascii="Verdana" w:hAnsi="Verdana" w:cs="Arial"/>
          <w:sz w:val="18"/>
          <w:szCs w:val="18"/>
        </w:rPr>
        <w:t>069 71379-140</w:t>
      </w:r>
      <w:r w:rsidR="00AF752C">
        <w:rPr>
          <w:rFonts w:ascii="Arial" w:hAnsi="Arial" w:cs="Arial"/>
          <w:sz w:val="20"/>
        </w:rPr>
        <w:t xml:space="preserve"> </w:t>
      </w:r>
      <w:r w:rsidR="00AF752C">
        <w:rPr>
          <w:rFonts w:ascii="Wingdings" w:hAnsi="Wingdings"/>
          <w:sz w:val="20"/>
        </w:rPr>
        <w:t></w:t>
      </w:r>
      <w:r w:rsidR="00AF752C">
        <w:rPr>
          <w:rFonts w:ascii="Arial" w:hAnsi="Arial" w:cs="Arial"/>
          <w:sz w:val="20"/>
        </w:rPr>
        <w:t xml:space="preserve"> </w:t>
      </w:r>
      <w:r w:rsidR="00AF752C">
        <w:rPr>
          <w:rFonts w:ascii="Wingdings" w:hAnsi="Wingdings"/>
          <w:sz w:val="20"/>
        </w:rPr>
        <w:t></w:t>
      </w:r>
      <w:r w:rsidR="00AF752C">
        <w:rPr>
          <w:rFonts w:ascii="Arial" w:hAnsi="Arial" w:cs="Arial"/>
          <w:sz w:val="20"/>
        </w:rPr>
        <w:t xml:space="preserve"> </w:t>
      </w:r>
      <w:r w:rsidR="00AF752C" w:rsidRPr="00B35A4F">
        <w:rPr>
          <w:rFonts w:ascii="Verdana" w:hAnsi="Verdana" w:cs="Arial"/>
          <w:sz w:val="18"/>
        </w:rPr>
        <w:t>069 71379-131</w:t>
      </w:r>
      <w:r w:rsidR="00AF752C">
        <w:rPr>
          <w:rFonts w:ascii="Arial" w:hAnsi="Arial" w:cs="Arial"/>
          <w:sz w:val="20"/>
        </w:rPr>
        <w:br/>
      </w:r>
      <w:r w:rsidR="00AF752C" w:rsidRPr="00B35A4F">
        <w:rPr>
          <w:rFonts w:ascii="Verdana" w:hAnsi="Verdana" w:cs="Arial"/>
          <w:sz w:val="18"/>
          <w:szCs w:val="18"/>
        </w:rPr>
        <w:t>E-Mail: predigtvorschlaege@zentrum-verkuendigung.de</w:t>
      </w:r>
      <w:r w:rsidR="00AF752C" w:rsidRPr="00B35A4F">
        <w:rPr>
          <w:rFonts w:ascii="Verdana" w:hAnsi="Verdana" w:cs="Arial"/>
          <w:sz w:val="18"/>
          <w:szCs w:val="18"/>
        </w:rPr>
        <w:br/>
      </w:r>
      <w:r w:rsidR="00AF752C" w:rsidRPr="00B35A4F">
        <w:rPr>
          <w:rFonts w:ascii="Verdana" w:hAnsi="Verdana" w:cs="Arial"/>
          <w:sz w:val="18"/>
          <w:szCs w:val="18"/>
        </w:rPr>
        <w:br/>
      </w:r>
      <w:r w:rsidR="00AF752C" w:rsidRPr="00B35A4F">
        <w:rPr>
          <w:rFonts w:ascii="Verdana" w:hAnsi="Verdana" w:cs="Arial"/>
          <w:i/>
          <w:sz w:val="18"/>
          <w:szCs w:val="18"/>
        </w:rPr>
        <w:t xml:space="preserve">in </w:t>
      </w:r>
      <w:r w:rsidR="00AF752C">
        <w:rPr>
          <w:rFonts w:ascii="Verdana" w:hAnsi="Verdana" w:cs="Arial"/>
          <w:i/>
          <w:sz w:val="18"/>
          <w:szCs w:val="18"/>
        </w:rPr>
        <w:t xml:space="preserve">Kooperation </w:t>
      </w:r>
      <w:r w:rsidR="00AF752C"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AF752C" w:rsidRPr="00B35A4F" w14:paraId="413E7E7E" w14:textId="77777777" w:rsidTr="003E1349">
        <w:tc>
          <w:tcPr>
            <w:tcW w:w="2764" w:type="dxa"/>
          </w:tcPr>
          <w:p w14:paraId="574EEA43" w14:textId="77777777" w:rsidR="00AF752C" w:rsidRPr="002660E3" w:rsidRDefault="00AF752C" w:rsidP="003E1349">
            <w:pPr>
              <w:pStyle w:val="Textkrper"/>
              <w:snapToGrid w:val="0"/>
              <w:jc w:val="right"/>
              <w:rPr>
                <w:rFonts w:ascii="Verdana" w:hAnsi="Verdana" w:cs="Arial"/>
                <w:b/>
                <w:sz w:val="18"/>
                <w:szCs w:val="18"/>
              </w:rPr>
            </w:pPr>
          </w:p>
        </w:tc>
        <w:tc>
          <w:tcPr>
            <w:tcW w:w="3500" w:type="dxa"/>
            <w:vAlign w:val="center"/>
          </w:tcPr>
          <w:p w14:paraId="097DFC23" w14:textId="77777777" w:rsidR="00AF752C" w:rsidRPr="002660E3" w:rsidRDefault="00AF752C"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AF752C" w:rsidRPr="00B35A4F" w14:paraId="4A903B5E" w14:textId="77777777" w:rsidTr="003E1349">
        <w:trPr>
          <w:trHeight w:val="80"/>
        </w:trPr>
        <w:tc>
          <w:tcPr>
            <w:tcW w:w="2764" w:type="dxa"/>
          </w:tcPr>
          <w:p w14:paraId="15876EF5" w14:textId="77777777" w:rsidR="00AF752C" w:rsidRPr="002660E3" w:rsidRDefault="00AF752C" w:rsidP="003E1349">
            <w:pPr>
              <w:pStyle w:val="Textkrper"/>
              <w:snapToGrid w:val="0"/>
              <w:jc w:val="right"/>
              <w:rPr>
                <w:rFonts w:ascii="Verdana" w:hAnsi="Verdana" w:cs="Arial"/>
                <w:b/>
                <w:sz w:val="18"/>
                <w:szCs w:val="18"/>
              </w:rPr>
            </w:pPr>
          </w:p>
        </w:tc>
        <w:tc>
          <w:tcPr>
            <w:tcW w:w="3500" w:type="dxa"/>
            <w:vAlign w:val="center"/>
          </w:tcPr>
          <w:p w14:paraId="07B875EA" w14:textId="77777777" w:rsidR="00AF752C" w:rsidRPr="002660E3" w:rsidRDefault="00AF752C" w:rsidP="003E1349">
            <w:pPr>
              <w:pStyle w:val="Textkrper"/>
              <w:snapToGrid w:val="0"/>
              <w:jc w:val="left"/>
              <w:rPr>
                <w:rFonts w:ascii="Verdana" w:hAnsi="Verdana" w:cs="Arial"/>
                <w:b/>
                <w:sz w:val="18"/>
                <w:szCs w:val="18"/>
              </w:rPr>
            </w:pPr>
          </w:p>
        </w:tc>
      </w:tr>
    </w:tbl>
    <w:p w14:paraId="1A42692E" w14:textId="77777777" w:rsidR="00AF752C" w:rsidRPr="00304C5D" w:rsidRDefault="00AF752C"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00C9CFFF" w14:textId="77777777" w:rsidR="00AF752C" w:rsidRDefault="00AF752C"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593D2BA6" w14:textId="77777777" w:rsidR="00AF752C" w:rsidRDefault="00AF752C" w:rsidP="007C48C6">
      <w:pPr>
        <w:spacing w:after="0"/>
        <w:jc w:val="center"/>
        <w:rPr>
          <w:rFonts w:ascii="Verdana" w:hAnsi="Verdana" w:cs="Arial"/>
          <w:sz w:val="18"/>
        </w:rPr>
      </w:pPr>
    </w:p>
    <w:p w14:paraId="1AC05A1F" w14:textId="77777777" w:rsidR="00AF752C" w:rsidRDefault="00AF752C" w:rsidP="007C48C6">
      <w:pPr>
        <w:spacing w:after="0"/>
        <w:rPr>
          <w:rFonts w:ascii="Verdana" w:hAnsi="Verdana" w:cs="Arial"/>
          <w:sz w:val="18"/>
          <w:szCs w:val="18"/>
        </w:rPr>
      </w:pPr>
    </w:p>
    <w:p w14:paraId="604E1BE5" w14:textId="77777777" w:rsidR="00AF752C" w:rsidRPr="00863222" w:rsidRDefault="00AF752C" w:rsidP="007C48C6">
      <w:pPr>
        <w:spacing w:after="0"/>
        <w:rPr>
          <w:rFonts w:ascii="Verdana" w:hAnsi="Verdana" w:cs="Arial"/>
          <w:sz w:val="18"/>
          <w:szCs w:val="18"/>
        </w:rPr>
      </w:pPr>
      <w:r>
        <w:rPr>
          <w:rFonts w:ascii="Verdana" w:hAnsi="Verdana" w:cs="Arial"/>
          <w:noProof/>
          <w:sz w:val="18"/>
          <w:szCs w:val="18"/>
          <w:lang w:eastAsia="de-DE"/>
        </w:rPr>
        <w:lastRenderedPageBreak/>
        <w:drawing>
          <wp:anchor distT="0" distB="0" distL="114300" distR="114300" simplePos="0" relativeHeight="251660288" behindDoc="0" locked="0" layoutInCell="1" allowOverlap="1" wp14:anchorId="04A02A86" wp14:editId="0F8BFE2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2F9108B8" w14:textId="77777777" w:rsidR="00AF752C" w:rsidRPr="00863222" w:rsidRDefault="00AF752C" w:rsidP="007C48C6">
      <w:pPr>
        <w:spacing w:after="0"/>
        <w:rPr>
          <w:rFonts w:ascii="Verdana" w:hAnsi="Verdana" w:cs="Arial"/>
          <w:sz w:val="18"/>
          <w:szCs w:val="18"/>
        </w:rPr>
      </w:pPr>
      <w:r w:rsidRPr="00863222">
        <w:rPr>
          <w:rFonts w:ascii="Verdana" w:hAnsi="Verdana" w:cs="Arial"/>
          <w:sz w:val="18"/>
          <w:szCs w:val="18"/>
        </w:rPr>
        <w:t>Missionarisch-Ökumenischer Dienst</w:t>
      </w:r>
    </w:p>
    <w:p w14:paraId="6A083D3A" w14:textId="77777777" w:rsidR="00AF752C" w:rsidRPr="00863222" w:rsidRDefault="00AF752C" w:rsidP="007C48C6">
      <w:pPr>
        <w:spacing w:after="0"/>
        <w:rPr>
          <w:rFonts w:ascii="Verdana" w:hAnsi="Verdana" w:cs="Arial"/>
          <w:sz w:val="18"/>
          <w:szCs w:val="18"/>
        </w:rPr>
      </w:pPr>
      <w:r w:rsidRPr="00863222">
        <w:rPr>
          <w:rFonts w:ascii="Verdana" w:hAnsi="Verdana" w:cs="Arial"/>
          <w:sz w:val="18"/>
          <w:szCs w:val="18"/>
        </w:rPr>
        <w:t>Westbahnstraße 4</w:t>
      </w:r>
    </w:p>
    <w:p w14:paraId="5921D7B9" w14:textId="77777777" w:rsidR="00AF752C" w:rsidRDefault="00AF752C" w:rsidP="007C48C6">
      <w:pPr>
        <w:spacing w:after="0"/>
        <w:rPr>
          <w:rFonts w:ascii="Verdana" w:hAnsi="Verdana" w:cs="Arial"/>
          <w:sz w:val="18"/>
          <w:szCs w:val="18"/>
        </w:rPr>
      </w:pPr>
      <w:r w:rsidRPr="00863222">
        <w:rPr>
          <w:rFonts w:ascii="Verdana" w:hAnsi="Verdana" w:cs="Arial"/>
          <w:sz w:val="18"/>
          <w:szCs w:val="18"/>
        </w:rPr>
        <w:t>76829 Landau</w:t>
      </w:r>
    </w:p>
    <w:p w14:paraId="025DC581" w14:textId="77777777" w:rsidR="00AF752C" w:rsidRDefault="00AF752C"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626E8B8D" w14:textId="77777777" w:rsidR="00AF752C" w:rsidRPr="00863222" w:rsidRDefault="00AF752C"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45EC8813" w14:textId="77777777" w:rsidR="00AF752C" w:rsidRDefault="00AF752C" w:rsidP="007C48C6">
      <w:pPr>
        <w:pStyle w:val="Textkrper"/>
        <w:rPr>
          <w:rFonts w:ascii="Arial" w:hAnsi="Arial" w:cs="Arial"/>
          <w:sz w:val="20"/>
        </w:rPr>
      </w:pPr>
    </w:p>
    <w:p w14:paraId="4570054A" w14:textId="77777777" w:rsidR="00AF752C" w:rsidRDefault="00AF752C" w:rsidP="005C5200">
      <w:pPr>
        <w:pStyle w:val="Textkrper"/>
        <w:rPr>
          <w:rFonts w:ascii="Arial" w:hAnsi="Arial" w:cs="Arial"/>
          <w:sz w:val="15"/>
          <w:szCs w:val="15"/>
        </w:rPr>
        <w:sectPr w:rsidR="00AF752C" w:rsidSect="004F0026">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7587B043" w14:textId="77777777" w:rsidR="00AF752C" w:rsidRDefault="00AF752C" w:rsidP="005C5200">
      <w:pPr>
        <w:pStyle w:val="Textkrper"/>
        <w:rPr>
          <w:rFonts w:ascii="Arial" w:hAnsi="Arial" w:cs="Arial"/>
          <w:sz w:val="15"/>
          <w:szCs w:val="15"/>
        </w:rPr>
      </w:pPr>
    </w:p>
    <w:sectPr w:rsidR="00AF752C" w:rsidSect="004F0026">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1D96" w14:textId="77777777" w:rsidR="004F0026" w:rsidRDefault="004F0026" w:rsidP="00C11A3E">
      <w:pPr>
        <w:spacing w:after="0"/>
      </w:pPr>
      <w:r>
        <w:separator/>
      </w:r>
    </w:p>
  </w:endnote>
  <w:endnote w:type="continuationSeparator" w:id="0">
    <w:p w14:paraId="4A6BA9EA" w14:textId="77777777" w:rsidR="004F0026" w:rsidRDefault="004F0026"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3E23" w14:textId="77777777" w:rsidR="00AF752C" w:rsidRPr="005C5200" w:rsidRDefault="00AF752C"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43738A">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F071" w14:textId="77777777" w:rsidR="0083003E" w:rsidRPr="005C5200" w:rsidRDefault="0083003E"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B20712">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DDFD" w14:textId="77777777" w:rsidR="004F0026" w:rsidRDefault="004F0026" w:rsidP="00C11A3E">
      <w:pPr>
        <w:spacing w:after="0"/>
      </w:pPr>
      <w:r>
        <w:separator/>
      </w:r>
    </w:p>
  </w:footnote>
  <w:footnote w:type="continuationSeparator" w:id="0">
    <w:p w14:paraId="7688DEA1" w14:textId="77777777" w:rsidR="004F0026" w:rsidRDefault="004F0026"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D53DC"/>
    <w:rsid w:val="000D61BE"/>
    <w:rsid w:val="00103483"/>
    <w:rsid w:val="00124E52"/>
    <w:rsid w:val="001358E9"/>
    <w:rsid w:val="00136743"/>
    <w:rsid w:val="00183537"/>
    <w:rsid w:val="001B27A6"/>
    <w:rsid w:val="001D09C4"/>
    <w:rsid w:val="002149B1"/>
    <w:rsid w:val="002224BA"/>
    <w:rsid w:val="00224350"/>
    <w:rsid w:val="00303DBA"/>
    <w:rsid w:val="00303E62"/>
    <w:rsid w:val="003E1349"/>
    <w:rsid w:val="003F2DFD"/>
    <w:rsid w:val="003F5E04"/>
    <w:rsid w:val="0040227E"/>
    <w:rsid w:val="00405508"/>
    <w:rsid w:val="0043738A"/>
    <w:rsid w:val="004528CB"/>
    <w:rsid w:val="004A6C46"/>
    <w:rsid w:val="004B3EC0"/>
    <w:rsid w:val="004C5570"/>
    <w:rsid w:val="004F0026"/>
    <w:rsid w:val="00515928"/>
    <w:rsid w:val="00554030"/>
    <w:rsid w:val="005A6F26"/>
    <w:rsid w:val="005C270C"/>
    <w:rsid w:val="005C5200"/>
    <w:rsid w:val="006113EC"/>
    <w:rsid w:val="00655F80"/>
    <w:rsid w:val="00670C19"/>
    <w:rsid w:val="00671BD3"/>
    <w:rsid w:val="00683C33"/>
    <w:rsid w:val="006E4968"/>
    <w:rsid w:val="007174B4"/>
    <w:rsid w:val="007234CE"/>
    <w:rsid w:val="00725BAC"/>
    <w:rsid w:val="00740275"/>
    <w:rsid w:val="00765990"/>
    <w:rsid w:val="007668F6"/>
    <w:rsid w:val="00781FCD"/>
    <w:rsid w:val="007B1C5D"/>
    <w:rsid w:val="007C48C6"/>
    <w:rsid w:val="007D34A5"/>
    <w:rsid w:val="007E3D6C"/>
    <w:rsid w:val="007F411D"/>
    <w:rsid w:val="00827736"/>
    <w:rsid w:val="0083003E"/>
    <w:rsid w:val="008740F5"/>
    <w:rsid w:val="00875D42"/>
    <w:rsid w:val="009107E5"/>
    <w:rsid w:val="00975A4D"/>
    <w:rsid w:val="009925CE"/>
    <w:rsid w:val="00996CAF"/>
    <w:rsid w:val="009D1D6D"/>
    <w:rsid w:val="009D2E07"/>
    <w:rsid w:val="009D63B8"/>
    <w:rsid w:val="009E1A37"/>
    <w:rsid w:val="009F3529"/>
    <w:rsid w:val="00A76882"/>
    <w:rsid w:val="00AC28DA"/>
    <w:rsid w:val="00AD1205"/>
    <w:rsid w:val="00AE093B"/>
    <w:rsid w:val="00AF752C"/>
    <w:rsid w:val="00B20712"/>
    <w:rsid w:val="00B857D0"/>
    <w:rsid w:val="00BC0F44"/>
    <w:rsid w:val="00C11A3E"/>
    <w:rsid w:val="00CA3929"/>
    <w:rsid w:val="00D11D3E"/>
    <w:rsid w:val="00D149F7"/>
    <w:rsid w:val="00D7345F"/>
    <w:rsid w:val="00D84B29"/>
    <w:rsid w:val="00D93BDB"/>
    <w:rsid w:val="00DB4620"/>
    <w:rsid w:val="00DB7036"/>
    <w:rsid w:val="00DF1C73"/>
    <w:rsid w:val="00E04642"/>
    <w:rsid w:val="00E25DED"/>
    <w:rsid w:val="00E540EF"/>
    <w:rsid w:val="00E62205"/>
    <w:rsid w:val="00E661C9"/>
    <w:rsid w:val="00E7736A"/>
    <w:rsid w:val="00E92315"/>
    <w:rsid w:val="00EA2479"/>
    <w:rsid w:val="00EA542D"/>
    <w:rsid w:val="00EC7882"/>
    <w:rsid w:val="00EE6161"/>
    <w:rsid w:val="00F1004C"/>
    <w:rsid w:val="00F307C8"/>
    <w:rsid w:val="00F75D46"/>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A72FD0"/>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1499</Words>
  <Characters>9447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2024-03-19T14:21:00Z</dcterms:created>
  <dcterms:modified xsi:type="dcterms:W3CDTF">2024-04-16T12:53:00Z</dcterms:modified>
</cp:coreProperties>
</file>