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631"/>
        <w:gridCol w:w="2890"/>
      </w:tblGrid>
      <w:tr w:rsidR="0015293C" w:rsidRPr="005C5200" w14:paraId="6DDB905D" w14:textId="77777777" w:rsidTr="005C5200">
        <w:tc>
          <w:tcPr>
            <w:tcW w:w="1630" w:type="dxa"/>
            <w:tcBorders>
              <w:right w:val="single" w:sz="4" w:space="0" w:color="auto"/>
            </w:tcBorders>
          </w:tcPr>
          <w:p w14:paraId="00E30468" w14:textId="77777777" w:rsidR="0015293C" w:rsidRPr="005C5200" w:rsidRDefault="0015293C" w:rsidP="007C48C6">
            <w:pPr>
              <w:snapToGrid w:val="0"/>
              <w:spacing w:before="60" w:after="60"/>
              <w:rPr>
                <w:rFonts w:ascii="Verdana" w:hAnsi="Verdana"/>
                <w:i/>
                <w:sz w:val="18"/>
                <w:szCs w:val="18"/>
              </w:rPr>
            </w:pPr>
            <w:bookmarkStart w:id="0" w:name="_Hlk162953602"/>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53</w:t>
            </w:r>
            <w:r w:rsidRPr="005C5200">
              <w:rPr>
                <w:rFonts w:ascii="Verdana" w:hAnsi="Verdana"/>
                <w:i/>
                <w:sz w:val="16"/>
                <w:szCs w:val="18"/>
              </w:rPr>
              <w:t xml:space="preserve"> </w:t>
            </w:r>
          </w:p>
        </w:tc>
        <w:tc>
          <w:tcPr>
            <w:tcW w:w="4662" w:type="dxa"/>
            <w:gridSpan w:val="3"/>
            <w:tcBorders>
              <w:left w:val="single" w:sz="4" w:space="0" w:color="auto"/>
            </w:tcBorders>
          </w:tcPr>
          <w:p w14:paraId="202CB2FE" w14:textId="77777777" w:rsidR="0015293C" w:rsidRPr="005C5200" w:rsidRDefault="0015293C">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12. Sonntag nach Trinitatis</w:t>
            </w:r>
            <w:r w:rsidRPr="005C5200">
              <w:rPr>
                <w:rFonts w:ascii="Verdana" w:hAnsi="Verdana"/>
                <w:b/>
                <w:i/>
                <w:szCs w:val="18"/>
              </w:rPr>
              <w:t xml:space="preserve"> (</w:t>
            </w:r>
            <w:r>
              <w:rPr>
                <w:rFonts w:ascii="Verdana" w:hAnsi="Verdana"/>
                <w:b/>
                <w:i/>
                <w:noProof/>
                <w:szCs w:val="18"/>
              </w:rPr>
              <w:t>18.08.2024</w:t>
            </w:r>
            <w:r w:rsidRPr="005C5200">
              <w:rPr>
                <w:rFonts w:ascii="Verdana" w:hAnsi="Verdana"/>
                <w:b/>
                <w:i/>
                <w:szCs w:val="18"/>
              </w:rPr>
              <w:t>)</w:t>
            </w:r>
          </w:p>
        </w:tc>
      </w:tr>
      <w:tr w:rsidR="0015293C" w:rsidRPr="005C5200" w14:paraId="3E30CE4C" w14:textId="77777777" w:rsidTr="005C5200">
        <w:tc>
          <w:tcPr>
            <w:tcW w:w="6292" w:type="dxa"/>
            <w:gridSpan w:val="4"/>
          </w:tcPr>
          <w:p w14:paraId="1B3E402D" w14:textId="77777777" w:rsidR="0015293C" w:rsidRPr="005C5200" w:rsidRDefault="0015293C">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15293C" w:rsidRPr="005C5200" w14:paraId="723D99D8" w14:textId="77777777" w:rsidTr="005C5200">
        <w:tc>
          <w:tcPr>
            <w:tcW w:w="1771" w:type="dxa"/>
            <w:gridSpan w:val="2"/>
            <w:tcBorders>
              <w:bottom w:val="single" w:sz="4" w:space="0" w:color="auto"/>
              <w:right w:val="single" w:sz="4" w:space="0" w:color="auto"/>
            </w:tcBorders>
          </w:tcPr>
          <w:p w14:paraId="71670C2D" w14:textId="77777777" w:rsidR="0015293C" w:rsidRPr="005C5200" w:rsidRDefault="0015293C">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194B20FF" w14:textId="77777777" w:rsidR="0015293C" w:rsidRPr="00D149F7" w:rsidRDefault="0015293C" w:rsidP="009F3529">
            <w:pPr>
              <w:snapToGrid w:val="0"/>
              <w:spacing w:before="60" w:after="60"/>
              <w:rPr>
                <w:rFonts w:ascii="Verdana" w:hAnsi="Verdana"/>
                <w:b/>
                <w:i/>
                <w:sz w:val="32"/>
                <w:szCs w:val="32"/>
              </w:rPr>
            </w:pPr>
            <w:r w:rsidRPr="003E71F1">
              <w:rPr>
                <w:rFonts w:ascii="Verdana" w:hAnsi="Verdana"/>
                <w:b/>
                <w:i/>
                <w:noProof/>
                <w:sz w:val="32"/>
                <w:szCs w:val="32"/>
              </w:rPr>
              <w:t>Lukas 13, 10 - 17</w:t>
            </w:r>
            <w:r w:rsidRPr="00D149F7">
              <w:rPr>
                <w:rFonts w:ascii="Verdana" w:hAnsi="Verdana"/>
                <w:b/>
                <w:i/>
                <w:sz w:val="32"/>
                <w:szCs w:val="32"/>
              </w:rPr>
              <w:t xml:space="preserve"> </w:t>
            </w:r>
          </w:p>
        </w:tc>
      </w:tr>
      <w:tr w:rsidR="0015293C" w:rsidRPr="005C5200" w14:paraId="0BC860C0" w14:textId="77777777" w:rsidTr="005C5200">
        <w:tc>
          <w:tcPr>
            <w:tcW w:w="1771" w:type="dxa"/>
            <w:gridSpan w:val="2"/>
            <w:tcBorders>
              <w:top w:val="single" w:sz="4" w:space="0" w:color="auto"/>
              <w:right w:val="single" w:sz="4" w:space="0" w:color="auto"/>
            </w:tcBorders>
          </w:tcPr>
          <w:p w14:paraId="4043F10D" w14:textId="77777777" w:rsidR="0015293C" w:rsidRPr="005C5200" w:rsidRDefault="0015293C">
            <w:pPr>
              <w:snapToGrid w:val="0"/>
              <w:spacing w:before="60" w:after="60"/>
              <w:rPr>
                <w:rFonts w:ascii="Verdana" w:hAnsi="Verdana"/>
                <w:b/>
                <w:sz w:val="18"/>
                <w:szCs w:val="18"/>
              </w:rPr>
            </w:pPr>
          </w:p>
        </w:tc>
        <w:tc>
          <w:tcPr>
            <w:tcW w:w="4521" w:type="dxa"/>
            <w:gridSpan w:val="2"/>
            <w:tcBorders>
              <w:left w:val="single" w:sz="4" w:space="0" w:color="auto"/>
            </w:tcBorders>
          </w:tcPr>
          <w:p w14:paraId="098343B0" w14:textId="77777777" w:rsidR="0015293C" w:rsidRPr="005C5200" w:rsidRDefault="0015293C">
            <w:pPr>
              <w:snapToGrid w:val="0"/>
              <w:spacing w:before="60" w:after="60"/>
              <w:ind w:left="113"/>
              <w:rPr>
                <w:rFonts w:ascii="Verdana" w:hAnsi="Verdana"/>
                <w:sz w:val="18"/>
                <w:szCs w:val="18"/>
              </w:rPr>
            </w:pPr>
          </w:p>
        </w:tc>
      </w:tr>
      <w:tr w:rsidR="0015293C" w:rsidRPr="005C5200" w14:paraId="7CF74EB5" w14:textId="77777777" w:rsidTr="005C5200">
        <w:tc>
          <w:tcPr>
            <w:tcW w:w="1771" w:type="dxa"/>
            <w:gridSpan w:val="2"/>
            <w:tcBorders>
              <w:right w:val="single" w:sz="4" w:space="0" w:color="auto"/>
            </w:tcBorders>
          </w:tcPr>
          <w:p w14:paraId="213466DD" w14:textId="77777777" w:rsidR="0015293C" w:rsidRPr="005C5200" w:rsidRDefault="0015293C">
            <w:pPr>
              <w:snapToGrid w:val="0"/>
              <w:spacing w:before="60" w:after="60"/>
              <w:rPr>
                <w:rFonts w:ascii="Verdana" w:hAnsi="Verdana"/>
                <w:b/>
                <w:sz w:val="18"/>
                <w:szCs w:val="18"/>
              </w:rPr>
            </w:pPr>
            <w:r w:rsidRPr="005C5200">
              <w:rPr>
                <w:rFonts w:ascii="Verdana" w:hAnsi="Verdana"/>
                <w:b/>
                <w:sz w:val="18"/>
                <w:szCs w:val="18"/>
              </w:rPr>
              <w:t>Wochenspruch:</w:t>
            </w:r>
          </w:p>
          <w:p w14:paraId="725B0034" w14:textId="77777777" w:rsidR="0015293C" w:rsidRPr="005C5200" w:rsidRDefault="0015293C">
            <w:pPr>
              <w:spacing w:before="60" w:after="60"/>
              <w:rPr>
                <w:rFonts w:ascii="Verdana" w:hAnsi="Verdana"/>
                <w:b/>
                <w:sz w:val="18"/>
                <w:szCs w:val="18"/>
              </w:rPr>
            </w:pPr>
          </w:p>
        </w:tc>
        <w:tc>
          <w:tcPr>
            <w:tcW w:w="4521" w:type="dxa"/>
            <w:gridSpan w:val="2"/>
            <w:tcBorders>
              <w:left w:val="single" w:sz="4" w:space="0" w:color="auto"/>
            </w:tcBorders>
          </w:tcPr>
          <w:p w14:paraId="2823B584" w14:textId="77777777" w:rsidR="0015293C" w:rsidRPr="005C5200" w:rsidRDefault="0015293C">
            <w:pPr>
              <w:spacing w:before="60" w:after="60"/>
              <w:ind w:left="113"/>
              <w:rPr>
                <w:rFonts w:ascii="Verdana" w:hAnsi="Verdana"/>
                <w:sz w:val="18"/>
                <w:szCs w:val="18"/>
              </w:rPr>
            </w:pPr>
            <w:r w:rsidRPr="003E71F1">
              <w:rPr>
                <w:rFonts w:ascii="Verdana" w:hAnsi="Verdana"/>
                <w:noProof/>
                <w:sz w:val="18"/>
                <w:szCs w:val="18"/>
              </w:rPr>
              <w:t>"Das geknickte Rohr wird er nicht zerbrechen, und den glimmenden Docht wird er nicht auslöschen." (Jesaja 42, 3)</w:t>
            </w:r>
          </w:p>
        </w:tc>
      </w:tr>
      <w:tr w:rsidR="0015293C" w:rsidRPr="005C5200" w14:paraId="09A38AF8" w14:textId="77777777" w:rsidTr="005C5200">
        <w:tc>
          <w:tcPr>
            <w:tcW w:w="1771" w:type="dxa"/>
            <w:gridSpan w:val="2"/>
            <w:tcBorders>
              <w:right w:val="single" w:sz="4" w:space="0" w:color="auto"/>
            </w:tcBorders>
          </w:tcPr>
          <w:p w14:paraId="36937A14" w14:textId="77777777" w:rsidR="0015293C" w:rsidRPr="005C5200" w:rsidRDefault="0015293C">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52BF22B6" w14:textId="77777777" w:rsidR="0015293C" w:rsidRPr="005C5200" w:rsidRDefault="0015293C">
            <w:pPr>
              <w:snapToGrid w:val="0"/>
              <w:spacing w:before="60" w:after="60"/>
              <w:ind w:left="113"/>
              <w:rPr>
                <w:rFonts w:ascii="Verdana" w:hAnsi="Verdana"/>
                <w:sz w:val="18"/>
                <w:szCs w:val="18"/>
              </w:rPr>
            </w:pPr>
            <w:r w:rsidRPr="003E71F1">
              <w:rPr>
                <w:rFonts w:ascii="Verdana" w:hAnsi="Verdana"/>
                <w:noProof/>
                <w:sz w:val="18"/>
                <w:szCs w:val="18"/>
              </w:rPr>
              <w:t>147, 3 - 6.11</w:t>
            </w:r>
          </w:p>
        </w:tc>
      </w:tr>
      <w:tr w:rsidR="0015293C" w:rsidRPr="005C5200" w14:paraId="2B40236A" w14:textId="77777777" w:rsidTr="005C5200">
        <w:tc>
          <w:tcPr>
            <w:tcW w:w="1771" w:type="dxa"/>
            <w:gridSpan w:val="2"/>
            <w:tcBorders>
              <w:right w:val="single" w:sz="4" w:space="0" w:color="auto"/>
            </w:tcBorders>
          </w:tcPr>
          <w:p w14:paraId="62170051" w14:textId="77777777" w:rsidR="0015293C" w:rsidRPr="005C5200" w:rsidRDefault="0015293C">
            <w:pPr>
              <w:snapToGrid w:val="0"/>
              <w:spacing w:before="60" w:after="60"/>
              <w:rPr>
                <w:rFonts w:ascii="Verdana" w:hAnsi="Verdana"/>
                <w:sz w:val="18"/>
                <w:szCs w:val="18"/>
              </w:rPr>
            </w:pPr>
          </w:p>
        </w:tc>
        <w:tc>
          <w:tcPr>
            <w:tcW w:w="4521" w:type="dxa"/>
            <w:gridSpan w:val="2"/>
            <w:tcBorders>
              <w:left w:val="single" w:sz="4" w:space="0" w:color="auto"/>
            </w:tcBorders>
          </w:tcPr>
          <w:p w14:paraId="2774146B" w14:textId="77777777" w:rsidR="0015293C" w:rsidRPr="005C5200" w:rsidRDefault="0015293C">
            <w:pPr>
              <w:snapToGrid w:val="0"/>
              <w:spacing w:before="60" w:after="60"/>
              <w:ind w:left="113"/>
              <w:rPr>
                <w:rFonts w:ascii="Verdana" w:hAnsi="Verdana"/>
                <w:sz w:val="18"/>
                <w:szCs w:val="18"/>
              </w:rPr>
            </w:pPr>
          </w:p>
        </w:tc>
      </w:tr>
      <w:tr w:rsidR="0015293C" w:rsidRPr="005C5200" w14:paraId="2B90643C" w14:textId="77777777" w:rsidTr="005C5200">
        <w:tc>
          <w:tcPr>
            <w:tcW w:w="1771" w:type="dxa"/>
            <w:gridSpan w:val="2"/>
            <w:tcBorders>
              <w:right w:val="single" w:sz="4" w:space="0" w:color="auto"/>
            </w:tcBorders>
          </w:tcPr>
          <w:p w14:paraId="569B6B7A" w14:textId="77777777" w:rsidR="0015293C" w:rsidRPr="005C5200" w:rsidRDefault="0015293C">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23771C96" w14:textId="77777777" w:rsidR="0015293C" w:rsidRPr="005C5200" w:rsidRDefault="0015293C">
            <w:pPr>
              <w:snapToGrid w:val="0"/>
              <w:spacing w:before="60" w:after="60"/>
              <w:ind w:left="113"/>
              <w:rPr>
                <w:rFonts w:ascii="Verdana" w:hAnsi="Verdana"/>
                <w:sz w:val="18"/>
                <w:szCs w:val="18"/>
              </w:rPr>
            </w:pPr>
          </w:p>
        </w:tc>
      </w:tr>
      <w:tr w:rsidR="0015293C" w:rsidRPr="005C5200" w14:paraId="0187A93A" w14:textId="77777777" w:rsidTr="005C5200">
        <w:tc>
          <w:tcPr>
            <w:tcW w:w="1771" w:type="dxa"/>
            <w:gridSpan w:val="2"/>
            <w:tcBorders>
              <w:right w:val="single" w:sz="4" w:space="0" w:color="auto"/>
            </w:tcBorders>
          </w:tcPr>
          <w:p w14:paraId="5D621F0C" w14:textId="77777777" w:rsidR="0015293C" w:rsidRPr="005C5200" w:rsidRDefault="0015293C"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184DF39E" w14:textId="77777777" w:rsidR="0015293C" w:rsidRPr="005C5200" w:rsidRDefault="0015293C" w:rsidP="007C48C6">
            <w:pPr>
              <w:snapToGrid w:val="0"/>
              <w:spacing w:before="60" w:after="60"/>
              <w:ind w:left="113"/>
              <w:rPr>
                <w:rFonts w:ascii="Verdana" w:hAnsi="Verdana"/>
                <w:sz w:val="18"/>
                <w:szCs w:val="18"/>
              </w:rPr>
            </w:pPr>
            <w:r w:rsidRPr="003E71F1">
              <w:rPr>
                <w:rFonts w:ascii="Verdana" w:hAnsi="Verdana"/>
                <w:noProof/>
                <w:sz w:val="18"/>
                <w:szCs w:val="18"/>
              </w:rPr>
              <w:t>Apostelgeschichte 3, 1 - 10</w:t>
            </w:r>
          </w:p>
        </w:tc>
      </w:tr>
      <w:tr w:rsidR="0015293C" w:rsidRPr="005C5200" w14:paraId="71F83216" w14:textId="77777777" w:rsidTr="005C5200">
        <w:tc>
          <w:tcPr>
            <w:tcW w:w="1771" w:type="dxa"/>
            <w:gridSpan w:val="2"/>
            <w:tcBorders>
              <w:right w:val="single" w:sz="4" w:space="0" w:color="auto"/>
            </w:tcBorders>
          </w:tcPr>
          <w:p w14:paraId="4C73CBB8" w14:textId="77777777" w:rsidR="0015293C" w:rsidRPr="005C5200" w:rsidRDefault="0015293C"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115B2DC9" w14:textId="77777777" w:rsidR="0015293C" w:rsidRPr="005C5200" w:rsidRDefault="0015293C" w:rsidP="007C48C6">
            <w:pPr>
              <w:snapToGrid w:val="0"/>
              <w:spacing w:before="60" w:after="60"/>
              <w:ind w:left="113"/>
              <w:rPr>
                <w:rFonts w:ascii="Verdana" w:hAnsi="Verdana"/>
                <w:sz w:val="18"/>
                <w:szCs w:val="18"/>
              </w:rPr>
            </w:pPr>
            <w:r w:rsidRPr="003E71F1">
              <w:rPr>
                <w:rFonts w:ascii="Verdana" w:hAnsi="Verdana"/>
                <w:noProof/>
                <w:sz w:val="18"/>
                <w:szCs w:val="18"/>
              </w:rPr>
              <w:t>1. Korinther 3, 9 - 17</w:t>
            </w:r>
          </w:p>
        </w:tc>
      </w:tr>
      <w:tr w:rsidR="0015293C" w:rsidRPr="005C5200" w14:paraId="61EF9EAA" w14:textId="77777777" w:rsidTr="005C5200">
        <w:tc>
          <w:tcPr>
            <w:tcW w:w="1771" w:type="dxa"/>
            <w:gridSpan w:val="2"/>
            <w:tcBorders>
              <w:right w:val="single" w:sz="4" w:space="0" w:color="auto"/>
            </w:tcBorders>
          </w:tcPr>
          <w:p w14:paraId="59A66D6D" w14:textId="77777777" w:rsidR="0015293C" w:rsidRPr="005C5200" w:rsidRDefault="0015293C"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60C0DD1D" w14:textId="77777777" w:rsidR="0015293C" w:rsidRPr="005C5200" w:rsidRDefault="0015293C" w:rsidP="007C48C6">
            <w:pPr>
              <w:snapToGrid w:val="0"/>
              <w:spacing w:before="60" w:after="60"/>
              <w:ind w:left="113"/>
              <w:rPr>
                <w:rFonts w:ascii="Verdana" w:hAnsi="Verdana"/>
                <w:sz w:val="18"/>
                <w:szCs w:val="18"/>
              </w:rPr>
            </w:pPr>
            <w:r w:rsidRPr="003E71F1">
              <w:rPr>
                <w:rFonts w:ascii="Verdana" w:hAnsi="Verdana"/>
                <w:noProof/>
                <w:sz w:val="18"/>
                <w:szCs w:val="18"/>
              </w:rPr>
              <w:t>Markus 7, 31 - 37</w:t>
            </w:r>
          </w:p>
        </w:tc>
      </w:tr>
      <w:tr w:rsidR="0015293C" w:rsidRPr="005C5200" w14:paraId="19C533FB" w14:textId="77777777" w:rsidTr="005C5200">
        <w:tc>
          <w:tcPr>
            <w:tcW w:w="1771" w:type="dxa"/>
            <w:gridSpan w:val="2"/>
            <w:tcBorders>
              <w:right w:val="single" w:sz="4" w:space="0" w:color="auto"/>
            </w:tcBorders>
          </w:tcPr>
          <w:p w14:paraId="40A6C6A2" w14:textId="77777777" w:rsidR="0015293C" w:rsidRPr="005C5200" w:rsidRDefault="0015293C"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591F1DC0" w14:textId="77777777" w:rsidR="0015293C" w:rsidRPr="005C5200" w:rsidRDefault="0015293C" w:rsidP="007C48C6">
            <w:pPr>
              <w:snapToGrid w:val="0"/>
              <w:spacing w:before="60" w:after="60"/>
              <w:ind w:left="113"/>
              <w:rPr>
                <w:rFonts w:ascii="Verdana" w:hAnsi="Verdana"/>
                <w:sz w:val="18"/>
                <w:szCs w:val="18"/>
              </w:rPr>
            </w:pPr>
            <w:r w:rsidRPr="003E71F1">
              <w:rPr>
                <w:rFonts w:ascii="Verdana" w:hAnsi="Verdana"/>
                <w:noProof/>
                <w:sz w:val="18"/>
                <w:szCs w:val="18"/>
              </w:rPr>
              <w:t>Apostelgeschichte 9, 1 - 20</w:t>
            </w:r>
          </w:p>
        </w:tc>
      </w:tr>
      <w:tr w:rsidR="0015293C" w:rsidRPr="005C5200" w14:paraId="5C819D5E" w14:textId="77777777" w:rsidTr="005C5200">
        <w:tc>
          <w:tcPr>
            <w:tcW w:w="1771" w:type="dxa"/>
            <w:gridSpan w:val="2"/>
            <w:tcBorders>
              <w:right w:val="single" w:sz="4" w:space="0" w:color="auto"/>
            </w:tcBorders>
          </w:tcPr>
          <w:p w14:paraId="3D67E6DF" w14:textId="77777777" w:rsidR="0015293C" w:rsidRPr="005C5200" w:rsidRDefault="0015293C"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5610C5D0" w14:textId="77777777" w:rsidR="0015293C" w:rsidRPr="005C5200" w:rsidRDefault="0015293C" w:rsidP="007C48C6">
            <w:pPr>
              <w:snapToGrid w:val="0"/>
              <w:spacing w:before="60" w:after="60"/>
              <w:ind w:left="113"/>
              <w:rPr>
                <w:rFonts w:ascii="Verdana" w:hAnsi="Verdana"/>
                <w:sz w:val="18"/>
                <w:szCs w:val="18"/>
              </w:rPr>
            </w:pPr>
            <w:r w:rsidRPr="003E71F1">
              <w:rPr>
                <w:rFonts w:ascii="Verdana" w:hAnsi="Verdana"/>
                <w:noProof/>
                <w:sz w:val="18"/>
                <w:szCs w:val="18"/>
              </w:rPr>
              <w:t>Jesaja 29, 17 - 24</w:t>
            </w:r>
          </w:p>
        </w:tc>
      </w:tr>
      <w:tr w:rsidR="0015293C" w:rsidRPr="005C5200" w14:paraId="5FD3C69E" w14:textId="77777777" w:rsidTr="005C5200">
        <w:tc>
          <w:tcPr>
            <w:tcW w:w="1771" w:type="dxa"/>
            <w:gridSpan w:val="2"/>
            <w:tcBorders>
              <w:right w:val="single" w:sz="4" w:space="0" w:color="auto"/>
            </w:tcBorders>
          </w:tcPr>
          <w:p w14:paraId="737F130F" w14:textId="77777777" w:rsidR="0015293C" w:rsidRPr="005C5200" w:rsidRDefault="0015293C"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6D0B2693" w14:textId="77777777" w:rsidR="0015293C" w:rsidRPr="005C5200" w:rsidRDefault="0015293C" w:rsidP="007C48C6">
            <w:pPr>
              <w:snapToGrid w:val="0"/>
              <w:spacing w:before="60" w:after="60"/>
              <w:ind w:left="113"/>
              <w:rPr>
                <w:rFonts w:ascii="Verdana" w:hAnsi="Verdana"/>
                <w:sz w:val="18"/>
                <w:szCs w:val="18"/>
              </w:rPr>
            </w:pPr>
            <w:r w:rsidRPr="003E71F1">
              <w:rPr>
                <w:rFonts w:ascii="Verdana" w:hAnsi="Verdana"/>
                <w:noProof/>
                <w:sz w:val="18"/>
                <w:szCs w:val="18"/>
              </w:rPr>
              <w:t>Lukas 13, 10 - 17</w:t>
            </w:r>
          </w:p>
        </w:tc>
      </w:tr>
      <w:tr w:rsidR="0015293C" w:rsidRPr="005C5200" w14:paraId="619A40F7" w14:textId="77777777" w:rsidTr="005C5200">
        <w:tc>
          <w:tcPr>
            <w:tcW w:w="1771" w:type="dxa"/>
            <w:gridSpan w:val="2"/>
            <w:tcBorders>
              <w:right w:val="single" w:sz="4" w:space="0" w:color="auto"/>
            </w:tcBorders>
          </w:tcPr>
          <w:p w14:paraId="5A7786EB" w14:textId="77777777" w:rsidR="0015293C" w:rsidRPr="005C5200" w:rsidRDefault="0015293C">
            <w:pPr>
              <w:snapToGrid w:val="0"/>
              <w:spacing w:before="60" w:after="60"/>
              <w:rPr>
                <w:rFonts w:ascii="Verdana" w:hAnsi="Verdana"/>
                <w:sz w:val="18"/>
                <w:szCs w:val="18"/>
              </w:rPr>
            </w:pPr>
          </w:p>
        </w:tc>
        <w:tc>
          <w:tcPr>
            <w:tcW w:w="4521" w:type="dxa"/>
            <w:gridSpan w:val="2"/>
            <w:tcBorders>
              <w:left w:val="single" w:sz="4" w:space="0" w:color="auto"/>
            </w:tcBorders>
          </w:tcPr>
          <w:p w14:paraId="367FD850" w14:textId="77777777" w:rsidR="0015293C" w:rsidRPr="005C5200" w:rsidRDefault="0015293C">
            <w:pPr>
              <w:snapToGrid w:val="0"/>
              <w:spacing w:before="60" w:after="60"/>
              <w:ind w:left="113"/>
              <w:rPr>
                <w:rFonts w:ascii="Verdana" w:hAnsi="Verdana"/>
                <w:sz w:val="18"/>
                <w:szCs w:val="18"/>
              </w:rPr>
            </w:pPr>
          </w:p>
        </w:tc>
      </w:tr>
      <w:tr w:rsidR="0015293C" w:rsidRPr="005C5200" w14:paraId="42C7F879" w14:textId="77777777" w:rsidTr="005C5200">
        <w:tc>
          <w:tcPr>
            <w:tcW w:w="1771" w:type="dxa"/>
            <w:gridSpan w:val="2"/>
            <w:tcBorders>
              <w:right w:val="single" w:sz="4" w:space="0" w:color="auto"/>
            </w:tcBorders>
          </w:tcPr>
          <w:p w14:paraId="75BB1DA4" w14:textId="77777777" w:rsidR="0015293C" w:rsidRPr="005C5200" w:rsidRDefault="0015293C">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266D1B95" w14:textId="77777777" w:rsidR="0015293C" w:rsidRPr="005C5200" w:rsidRDefault="0015293C">
            <w:pPr>
              <w:snapToGrid w:val="0"/>
              <w:spacing w:before="60" w:after="60"/>
              <w:ind w:left="113"/>
              <w:rPr>
                <w:rFonts w:ascii="Verdana" w:hAnsi="Verdana"/>
                <w:sz w:val="18"/>
                <w:szCs w:val="18"/>
              </w:rPr>
            </w:pPr>
          </w:p>
        </w:tc>
      </w:tr>
      <w:tr w:rsidR="0015293C" w:rsidRPr="005C5200" w14:paraId="69AF2306" w14:textId="77777777" w:rsidTr="00495855">
        <w:tc>
          <w:tcPr>
            <w:tcW w:w="1771" w:type="dxa"/>
            <w:gridSpan w:val="2"/>
            <w:tcBorders>
              <w:right w:val="single" w:sz="4" w:space="0" w:color="auto"/>
            </w:tcBorders>
          </w:tcPr>
          <w:p w14:paraId="0C940F87" w14:textId="77777777" w:rsidR="0015293C" w:rsidRPr="005C5200" w:rsidRDefault="0015293C">
            <w:pPr>
              <w:snapToGrid w:val="0"/>
              <w:spacing w:before="60" w:after="60"/>
              <w:rPr>
                <w:rFonts w:ascii="Verdana" w:hAnsi="Verdana"/>
                <w:sz w:val="18"/>
                <w:szCs w:val="18"/>
              </w:rPr>
            </w:pPr>
            <w:r w:rsidRPr="005C5200">
              <w:rPr>
                <w:rFonts w:ascii="Verdana" w:hAnsi="Verdana"/>
                <w:sz w:val="18"/>
                <w:szCs w:val="18"/>
              </w:rPr>
              <w:t>Eingangslied:</w:t>
            </w:r>
          </w:p>
        </w:tc>
        <w:tc>
          <w:tcPr>
            <w:tcW w:w="1631" w:type="dxa"/>
            <w:tcBorders>
              <w:left w:val="single" w:sz="4" w:space="0" w:color="auto"/>
            </w:tcBorders>
          </w:tcPr>
          <w:p w14:paraId="27247228" w14:textId="0D4576CE" w:rsidR="0015293C" w:rsidRPr="005C5200" w:rsidRDefault="0015293C">
            <w:pPr>
              <w:snapToGrid w:val="0"/>
              <w:spacing w:before="60" w:after="60"/>
              <w:ind w:left="113"/>
              <w:rPr>
                <w:rFonts w:ascii="Verdana" w:hAnsi="Verdana"/>
                <w:sz w:val="18"/>
                <w:szCs w:val="18"/>
              </w:rPr>
            </w:pPr>
            <w:r w:rsidRPr="005C5200">
              <w:rPr>
                <w:rFonts w:ascii="Verdana" w:hAnsi="Verdana"/>
                <w:sz w:val="18"/>
                <w:szCs w:val="18"/>
              </w:rPr>
              <w:t xml:space="preserve">EG </w:t>
            </w:r>
            <w:r w:rsidR="00D277C7">
              <w:rPr>
                <w:rFonts w:ascii="Verdana" w:hAnsi="Verdana"/>
                <w:sz w:val="18"/>
                <w:szCs w:val="18"/>
              </w:rPr>
              <w:t>304,</w:t>
            </w:r>
            <w:r w:rsidR="00222B63">
              <w:rPr>
                <w:rFonts w:ascii="Verdana" w:hAnsi="Verdana"/>
                <w:sz w:val="18"/>
                <w:szCs w:val="18"/>
              </w:rPr>
              <w:t xml:space="preserve"> 1.5.6</w:t>
            </w:r>
          </w:p>
        </w:tc>
        <w:tc>
          <w:tcPr>
            <w:tcW w:w="2890" w:type="dxa"/>
          </w:tcPr>
          <w:p w14:paraId="3C3C2047" w14:textId="7965EE78" w:rsidR="0015293C" w:rsidRPr="005C5200" w:rsidRDefault="00222B63">
            <w:pPr>
              <w:snapToGrid w:val="0"/>
              <w:spacing w:before="60" w:after="60"/>
              <w:rPr>
                <w:rFonts w:ascii="Verdana" w:hAnsi="Verdana"/>
                <w:sz w:val="18"/>
                <w:szCs w:val="18"/>
              </w:rPr>
            </w:pPr>
            <w:r>
              <w:rPr>
                <w:rFonts w:ascii="Verdana" w:hAnsi="Verdana"/>
                <w:sz w:val="18"/>
                <w:szCs w:val="18"/>
              </w:rPr>
              <w:t>Lobet den Herren</w:t>
            </w:r>
          </w:p>
        </w:tc>
      </w:tr>
      <w:tr w:rsidR="0015293C" w:rsidRPr="005C5200" w14:paraId="6FB72064" w14:textId="77777777" w:rsidTr="00495855">
        <w:tc>
          <w:tcPr>
            <w:tcW w:w="1771" w:type="dxa"/>
            <w:gridSpan w:val="2"/>
            <w:tcBorders>
              <w:right w:val="single" w:sz="4" w:space="0" w:color="auto"/>
            </w:tcBorders>
          </w:tcPr>
          <w:p w14:paraId="7EDF9835" w14:textId="77777777" w:rsidR="0015293C" w:rsidRPr="005C5200" w:rsidRDefault="0015293C">
            <w:pPr>
              <w:snapToGrid w:val="0"/>
              <w:spacing w:before="60" w:after="60"/>
              <w:rPr>
                <w:rFonts w:ascii="Verdana" w:hAnsi="Verdana"/>
                <w:sz w:val="18"/>
                <w:szCs w:val="18"/>
              </w:rPr>
            </w:pPr>
            <w:r w:rsidRPr="005C5200">
              <w:rPr>
                <w:rFonts w:ascii="Verdana" w:hAnsi="Verdana"/>
                <w:sz w:val="18"/>
                <w:szCs w:val="18"/>
              </w:rPr>
              <w:t>Wochenlied:</w:t>
            </w:r>
          </w:p>
        </w:tc>
        <w:tc>
          <w:tcPr>
            <w:tcW w:w="1631" w:type="dxa"/>
            <w:tcBorders>
              <w:left w:val="single" w:sz="4" w:space="0" w:color="auto"/>
            </w:tcBorders>
          </w:tcPr>
          <w:p w14:paraId="62DF3332" w14:textId="30FE4E6F" w:rsidR="0015293C" w:rsidRPr="005C5200" w:rsidRDefault="0015293C">
            <w:pPr>
              <w:snapToGrid w:val="0"/>
              <w:spacing w:before="60" w:after="60"/>
              <w:ind w:left="113"/>
              <w:rPr>
                <w:rFonts w:ascii="Verdana" w:hAnsi="Verdana"/>
                <w:sz w:val="18"/>
                <w:szCs w:val="18"/>
              </w:rPr>
            </w:pPr>
            <w:r w:rsidRPr="005C5200">
              <w:rPr>
                <w:rFonts w:ascii="Verdana" w:hAnsi="Verdana"/>
                <w:sz w:val="18"/>
                <w:szCs w:val="18"/>
              </w:rPr>
              <w:t>EG</w:t>
            </w:r>
            <w:r w:rsidR="00D277C7">
              <w:rPr>
                <w:rFonts w:ascii="Verdana" w:hAnsi="Verdana"/>
                <w:sz w:val="18"/>
                <w:szCs w:val="18"/>
              </w:rPr>
              <w:t xml:space="preserve"> 289,</w:t>
            </w:r>
            <w:r w:rsidR="00222B63">
              <w:rPr>
                <w:rFonts w:ascii="Verdana" w:hAnsi="Verdana"/>
                <w:sz w:val="18"/>
                <w:szCs w:val="18"/>
              </w:rPr>
              <w:t>1.5</w:t>
            </w:r>
          </w:p>
        </w:tc>
        <w:tc>
          <w:tcPr>
            <w:tcW w:w="2890" w:type="dxa"/>
          </w:tcPr>
          <w:p w14:paraId="27BBEE71" w14:textId="567A6056" w:rsidR="0015293C" w:rsidRPr="005C5200" w:rsidRDefault="00222B63">
            <w:pPr>
              <w:snapToGrid w:val="0"/>
              <w:spacing w:before="60" w:after="60"/>
              <w:rPr>
                <w:rFonts w:ascii="Verdana" w:hAnsi="Verdana"/>
                <w:sz w:val="18"/>
                <w:szCs w:val="18"/>
              </w:rPr>
            </w:pPr>
            <w:r>
              <w:rPr>
                <w:rFonts w:ascii="Verdana" w:hAnsi="Verdana"/>
                <w:sz w:val="18"/>
                <w:szCs w:val="18"/>
              </w:rPr>
              <w:t xml:space="preserve">Nun lob, mein </w:t>
            </w:r>
            <w:proofErr w:type="spellStart"/>
            <w:r>
              <w:rPr>
                <w:rFonts w:ascii="Verdana" w:hAnsi="Verdana"/>
                <w:sz w:val="18"/>
                <w:szCs w:val="18"/>
              </w:rPr>
              <w:t>Seel</w:t>
            </w:r>
            <w:proofErr w:type="spellEnd"/>
            <w:r>
              <w:rPr>
                <w:rFonts w:ascii="Verdana" w:hAnsi="Verdana"/>
                <w:sz w:val="18"/>
                <w:szCs w:val="18"/>
              </w:rPr>
              <w:t>,          den Herren</w:t>
            </w:r>
          </w:p>
        </w:tc>
      </w:tr>
      <w:tr w:rsidR="0015293C" w:rsidRPr="005C5200" w14:paraId="224C658D" w14:textId="77777777" w:rsidTr="00495855">
        <w:tc>
          <w:tcPr>
            <w:tcW w:w="1771" w:type="dxa"/>
            <w:gridSpan w:val="2"/>
            <w:tcBorders>
              <w:right w:val="single" w:sz="4" w:space="0" w:color="auto"/>
            </w:tcBorders>
          </w:tcPr>
          <w:p w14:paraId="5F629722" w14:textId="77777777" w:rsidR="0015293C" w:rsidRPr="005C5200" w:rsidRDefault="0015293C">
            <w:pPr>
              <w:snapToGrid w:val="0"/>
              <w:spacing w:before="60" w:after="60"/>
              <w:rPr>
                <w:rFonts w:ascii="Verdana" w:hAnsi="Verdana"/>
                <w:sz w:val="18"/>
                <w:szCs w:val="18"/>
              </w:rPr>
            </w:pPr>
            <w:r w:rsidRPr="005C5200">
              <w:rPr>
                <w:rFonts w:ascii="Verdana" w:hAnsi="Verdana"/>
                <w:sz w:val="18"/>
                <w:szCs w:val="18"/>
              </w:rPr>
              <w:t>Predigtlied:</w:t>
            </w:r>
          </w:p>
        </w:tc>
        <w:tc>
          <w:tcPr>
            <w:tcW w:w="1631" w:type="dxa"/>
            <w:tcBorders>
              <w:left w:val="single" w:sz="4" w:space="0" w:color="auto"/>
            </w:tcBorders>
          </w:tcPr>
          <w:p w14:paraId="644CE876" w14:textId="5A865989" w:rsidR="0015293C" w:rsidRPr="005C5200" w:rsidRDefault="0015293C">
            <w:pPr>
              <w:snapToGrid w:val="0"/>
              <w:spacing w:before="60" w:after="60"/>
              <w:ind w:left="113"/>
              <w:rPr>
                <w:rFonts w:ascii="Verdana" w:hAnsi="Verdana"/>
                <w:sz w:val="18"/>
                <w:szCs w:val="18"/>
              </w:rPr>
            </w:pPr>
            <w:r w:rsidRPr="005C5200">
              <w:rPr>
                <w:rFonts w:ascii="Verdana" w:hAnsi="Verdana"/>
                <w:sz w:val="18"/>
                <w:szCs w:val="18"/>
              </w:rPr>
              <w:t>EG</w:t>
            </w:r>
            <w:r w:rsidR="00D277C7">
              <w:rPr>
                <w:rFonts w:ascii="Verdana" w:hAnsi="Verdana"/>
                <w:sz w:val="18"/>
                <w:szCs w:val="18"/>
              </w:rPr>
              <w:t>+ 112</w:t>
            </w:r>
          </w:p>
        </w:tc>
        <w:tc>
          <w:tcPr>
            <w:tcW w:w="2890" w:type="dxa"/>
          </w:tcPr>
          <w:p w14:paraId="757EF365" w14:textId="446600EE" w:rsidR="0015293C" w:rsidRPr="005C5200" w:rsidRDefault="00222B63">
            <w:pPr>
              <w:snapToGrid w:val="0"/>
              <w:spacing w:before="60" w:after="60"/>
              <w:rPr>
                <w:rFonts w:ascii="Verdana" w:hAnsi="Verdana"/>
                <w:sz w:val="18"/>
                <w:szCs w:val="18"/>
              </w:rPr>
            </w:pPr>
            <w:r>
              <w:rPr>
                <w:rFonts w:ascii="Verdana" w:hAnsi="Verdana"/>
                <w:sz w:val="18"/>
                <w:szCs w:val="18"/>
              </w:rPr>
              <w:t>Wir haben Gottes Spuren festgestellt</w:t>
            </w:r>
          </w:p>
        </w:tc>
      </w:tr>
      <w:tr w:rsidR="0015293C" w:rsidRPr="005C5200" w14:paraId="094D6A76" w14:textId="77777777" w:rsidTr="00495855">
        <w:tc>
          <w:tcPr>
            <w:tcW w:w="1771" w:type="dxa"/>
            <w:gridSpan w:val="2"/>
            <w:tcBorders>
              <w:right w:val="single" w:sz="4" w:space="0" w:color="auto"/>
            </w:tcBorders>
          </w:tcPr>
          <w:p w14:paraId="67E08F70" w14:textId="77777777" w:rsidR="0015293C" w:rsidRPr="005C5200" w:rsidRDefault="0015293C">
            <w:pPr>
              <w:snapToGrid w:val="0"/>
              <w:spacing w:before="60" w:after="60"/>
              <w:rPr>
                <w:rFonts w:ascii="Verdana" w:hAnsi="Verdana"/>
                <w:sz w:val="18"/>
                <w:szCs w:val="18"/>
              </w:rPr>
            </w:pPr>
            <w:r w:rsidRPr="005C5200">
              <w:rPr>
                <w:rFonts w:ascii="Verdana" w:hAnsi="Verdana"/>
                <w:sz w:val="18"/>
                <w:szCs w:val="18"/>
              </w:rPr>
              <w:t>Schlusslied:</w:t>
            </w:r>
          </w:p>
        </w:tc>
        <w:tc>
          <w:tcPr>
            <w:tcW w:w="1631" w:type="dxa"/>
            <w:tcBorders>
              <w:left w:val="single" w:sz="4" w:space="0" w:color="auto"/>
            </w:tcBorders>
          </w:tcPr>
          <w:p w14:paraId="2CEBA4E3" w14:textId="10303876" w:rsidR="0015293C" w:rsidRPr="005C5200" w:rsidRDefault="0015293C">
            <w:pPr>
              <w:snapToGrid w:val="0"/>
              <w:spacing w:before="60" w:after="60"/>
              <w:ind w:left="113"/>
              <w:rPr>
                <w:rFonts w:ascii="Verdana" w:hAnsi="Verdana"/>
                <w:sz w:val="18"/>
                <w:szCs w:val="18"/>
              </w:rPr>
            </w:pPr>
            <w:r w:rsidRPr="005C5200">
              <w:rPr>
                <w:rFonts w:ascii="Verdana" w:hAnsi="Verdana"/>
                <w:sz w:val="18"/>
                <w:szCs w:val="18"/>
              </w:rPr>
              <w:t>EG</w:t>
            </w:r>
            <w:r w:rsidR="00D277C7">
              <w:rPr>
                <w:rFonts w:ascii="Verdana" w:hAnsi="Verdana"/>
                <w:sz w:val="18"/>
                <w:szCs w:val="18"/>
              </w:rPr>
              <w:t>+</w:t>
            </w:r>
            <w:r w:rsidRPr="005C5200">
              <w:rPr>
                <w:rFonts w:ascii="Verdana" w:hAnsi="Verdana"/>
                <w:sz w:val="18"/>
                <w:szCs w:val="18"/>
              </w:rPr>
              <w:t xml:space="preserve"> </w:t>
            </w:r>
            <w:r w:rsidR="003F6D4C">
              <w:rPr>
                <w:rFonts w:ascii="Verdana" w:hAnsi="Verdana"/>
                <w:sz w:val="18"/>
                <w:szCs w:val="18"/>
              </w:rPr>
              <w:t>32</w:t>
            </w:r>
          </w:p>
        </w:tc>
        <w:tc>
          <w:tcPr>
            <w:tcW w:w="2890" w:type="dxa"/>
          </w:tcPr>
          <w:p w14:paraId="67217333" w14:textId="7118F7B8" w:rsidR="0015293C" w:rsidRPr="005C5200" w:rsidRDefault="00222B63">
            <w:pPr>
              <w:snapToGrid w:val="0"/>
              <w:spacing w:before="60" w:after="60"/>
              <w:rPr>
                <w:rFonts w:ascii="Verdana" w:hAnsi="Verdana"/>
                <w:sz w:val="18"/>
                <w:szCs w:val="18"/>
              </w:rPr>
            </w:pPr>
            <w:r>
              <w:rPr>
                <w:rFonts w:ascii="Verdana" w:hAnsi="Verdana"/>
                <w:sz w:val="18"/>
                <w:szCs w:val="18"/>
              </w:rPr>
              <w:t>Eingeladen zum Fest des Glaubens</w:t>
            </w:r>
          </w:p>
        </w:tc>
      </w:tr>
    </w:tbl>
    <w:p w14:paraId="79F9D8CD" w14:textId="77777777" w:rsidR="0015293C" w:rsidRPr="005C5200" w:rsidRDefault="0015293C" w:rsidP="000407FB">
      <w:pPr>
        <w:spacing w:after="0"/>
        <w:rPr>
          <w:rFonts w:ascii="Verdana" w:hAnsi="Verdana"/>
          <w:sz w:val="18"/>
          <w:szCs w:val="18"/>
        </w:rPr>
      </w:pPr>
    </w:p>
    <w:p w14:paraId="00FF2990" w14:textId="77777777" w:rsidR="0015293C" w:rsidRDefault="0015293C">
      <w:pPr>
        <w:spacing w:after="0"/>
        <w:rPr>
          <w:rFonts w:ascii="Arial" w:hAnsi="Arial" w:cs="Arial"/>
          <w:sz w:val="20"/>
        </w:rPr>
      </w:pPr>
    </w:p>
    <w:p w14:paraId="57EA1ACE" w14:textId="49F67267" w:rsidR="0015293C" w:rsidRDefault="0015293C" w:rsidP="004C5570">
      <w:pPr>
        <w:autoSpaceDE w:val="0"/>
        <w:autoSpaceDN w:val="0"/>
        <w:adjustRightInd w:val="0"/>
        <w:spacing w:line="240" w:lineRule="atLeast"/>
        <w:ind w:right="90"/>
        <w:rPr>
          <w:color w:val="000000"/>
          <w:sz w:val="20"/>
        </w:rPr>
      </w:pPr>
    </w:p>
    <w:p w14:paraId="4B133218" w14:textId="6E0C8750" w:rsidR="0015293C" w:rsidRDefault="00222B63" w:rsidP="00975A4D">
      <w:pPr>
        <w:autoSpaceDE w:val="0"/>
        <w:autoSpaceDN w:val="0"/>
        <w:adjustRightInd w:val="0"/>
        <w:spacing w:after="0"/>
        <w:rPr>
          <w:rFonts w:ascii="Verdana" w:hAnsi="Verdana"/>
          <w:color w:val="000000"/>
          <w:sz w:val="18"/>
          <w:szCs w:val="18"/>
        </w:rPr>
      </w:pPr>
      <w:r>
        <w:rPr>
          <w:rFonts w:ascii="Verdana" w:hAnsi="Verdana"/>
          <w:b/>
          <w:color w:val="000000"/>
          <w:sz w:val="18"/>
          <w:szCs w:val="18"/>
        </w:rPr>
        <w:lastRenderedPageBreak/>
        <w:t>Predigttext: Lukas 13, 10-17</w:t>
      </w:r>
    </w:p>
    <w:p w14:paraId="5925F183" w14:textId="5E1285D6" w:rsidR="00222B63" w:rsidRPr="00495855" w:rsidRDefault="00222B63" w:rsidP="00975A4D">
      <w:pPr>
        <w:autoSpaceDE w:val="0"/>
        <w:autoSpaceDN w:val="0"/>
        <w:adjustRightInd w:val="0"/>
        <w:spacing w:after="0"/>
        <w:rPr>
          <w:rFonts w:ascii="Verdana" w:hAnsi="Verdana"/>
          <w:color w:val="000000"/>
          <w:sz w:val="18"/>
          <w:szCs w:val="18"/>
        </w:rPr>
      </w:pPr>
      <w:r w:rsidRPr="00222B63">
        <w:rPr>
          <w:rFonts w:ascii="Verdana" w:hAnsi="Verdana"/>
          <w:color w:val="000000"/>
          <w:sz w:val="18"/>
          <w:szCs w:val="18"/>
        </w:rPr>
        <w:t xml:space="preserve">10 Und er lehrte in einer Synagoge am Sabbat. 11 Und siehe, eine Frau war da, die hatte seit achtzehn Jahren einen Geist, der sie krank machte; und sie war verkrümmt und konnte sich nicht mehr aufrichten. 12 Als aber Jesus sie sah, rief er sie zu sich und sprach zu ihr: Frau, du bist erlöst von deiner Krankheit! 13 Und </w:t>
      </w:r>
      <w:proofErr w:type="gramStart"/>
      <w:r w:rsidRPr="00222B63">
        <w:rPr>
          <w:rFonts w:ascii="Verdana" w:hAnsi="Verdana"/>
          <w:color w:val="000000"/>
          <w:sz w:val="18"/>
          <w:szCs w:val="18"/>
        </w:rPr>
        <w:t>legte</w:t>
      </w:r>
      <w:proofErr w:type="gramEnd"/>
      <w:r w:rsidRPr="00222B63">
        <w:rPr>
          <w:rFonts w:ascii="Verdana" w:hAnsi="Verdana"/>
          <w:color w:val="000000"/>
          <w:sz w:val="18"/>
          <w:szCs w:val="18"/>
        </w:rPr>
        <w:t xml:space="preserve"> die H</w:t>
      </w:r>
      <w:r w:rsidRPr="00222B63">
        <w:rPr>
          <w:rFonts w:ascii="Verdana" w:hAnsi="Verdana" w:cs="Verdana"/>
          <w:color w:val="000000"/>
          <w:sz w:val="18"/>
          <w:szCs w:val="18"/>
        </w:rPr>
        <w:t>ä</w:t>
      </w:r>
      <w:r w:rsidRPr="00222B63">
        <w:rPr>
          <w:rFonts w:ascii="Verdana" w:hAnsi="Verdana"/>
          <w:color w:val="000000"/>
          <w:sz w:val="18"/>
          <w:szCs w:val="18"/>
        </w:rPr>
        <w:t>nde auf sie; und sogleich richtete sie sich auf und pries Gott. 14 Da antwortete der Vorsteher der Synagoge, denn er war unwillig, dass Jesus am Sabbat heilte, und sprach zu dem Volk: Es sind sechs Tage, an denen man arbeiten soll; an denen kommt und lasst euch heilen, aber nicht am Sabbattag. 15 Da antwortete ihm der Herr und sprach: Ihr Heuchler! Bindet nicht jeder von euch am Sabbat seinen Ochsen oder Esel von der Krippe los und führt ihn zur Tränke? 16 Musste dann nicht diese, die doch eine Tochter Abrahams ist, die der Satan schon achtzehn Jahre gebunden hatte, am Sabbat von dieser Fessel gel</w:t>
      </w:r>
      <w:r w:rsidRPr="00222B63">
        <w:rPr>
          <w:rFonts w:ascii="Verdana" w:hAnsi="Verdana" w:cs="Verdana"/>
          <w:color w:val="000000"/>
          <w:sz w:val="18"/>
          <w:szCs w:val="18"/>
        </w:rPr>
        <w:t>ö</w:t>
      </w:r>
      <w:r w:rsidRPr="00222B63">
        <w:rPr>
          <w:rFonts w:ascii="Verdana" w:hAnsi="Verdana"/>
          <w:color w:val="000000"/>
          <w:sz w:val="18"/>
          <w:szCs w:val="18"/>
        </w:rPr>
        <w:t>st werden? 17 Und als er das sagte, sch</w:t>
      </w:r>
      <w:r w:rsidRPr="00222B63">
        <w:rPr>
          <w:rFonts w:ascii="Verdana" w:hAnsi="Verdana" w:cs="Verdana"/>
          <w:color w:val="000000"/>
          <w:sz w:val="18"/>
          <w:szCs w:val="18"/>
        </w:rPr>
        <w:t>ä</w:t>
      </w:r>
      <w:r w:rsidRPr="00222B63">
        <w:rPr>
          <w:rFonts w:ascii="Verdana" w:hAnsi="Verdana"/>
          <w:color w:val="000000"/>
          <w:sz w:val="18"/>
          <w:szCs w:val="18"/>
        </w:rPr>
        <w:t>mten sich alle, die gegen ihn waren. Und alles Volk freute sich über alle herrlichen Taten, die durch ihn geschahen.</w:t>
      </w:r>
    </w:p>
    <w:p w14:paraId="099C7AC5" w14:textId="77777777" w:rsidR="00222B63" w:rsidRDefault="00222B63" w:rsidP="00975A4D">
      <w:pPr>
        <w:autoSpaceDE w:val="0"/>
        <w:autoSpaceDN w:val="0"/>
        <w:adjustRightInd w:val="0"/>
        <w:spacing w:after="0"/>
        <w:rPr>
          <w:rFonts w:ascii="Verdana" w:hAnsi="Verdana"/>
          <w:color w:val="000000"/>
          <w:sz w:val="20"/>
        </w:rPr>
      </w:pPr>
    </w:p>
    <w:p w14:paraId="4D276623" w14:textId="2FCEAF11" w:rsidR="00DE1430" w:rsidRPr="00495855" w:rsidRDefault="00DE1430" w:rsidP="00495855">
      <w:pPr>
        <w:autoSpaceDE w:val="0"/>
        <w:autoSpaceDN w:val="0"/>
        <w:adjustRightInd w:val="0"/>
        <w:spacing w:after="0"/>
        <w:rPr>
          <w:rFonts w:ascii="Verdana" w:hAnsi="Verdana"/>
          <w:b/>
          <w:bCs/>
          <w:color w:val="000000"/>
          <w:sz w:val="18"/>
          <w:szCs w:val="18"/>
        </w:rPr>
      </w:pPr>
    </w:p>
    <w:p w14:paraId="7E346141" w14:textId="69A19741" w:rsidR="00222B63" w:rsidRPr="00495855" w:rsidRDefault="00222B63" w:rsidP="00DE1430">
      <w:pPr>
        <w:autoSpaceDE w:val="0"/>
        <w:autoSpaceDN w:val="0"/>
        <w:adjustRightInd w:val="0"/>
        <w:spacing w:after="0"/>
        <w:rPr>
          <w:rFonts w:ascii="Verdana" w:hAnsi="Verdana"/>
          <w:b/>
          <w:color w:val="000000"/>
          <w:sz w:val="18"/>
          <w:szCs w:val="18"/>
        </w:rPr>
      </w:pPr>
      <w:r>
        <w:rPr>
          <w:rFonts w:ascii="Verdana" w:hAnsi="Verdana"/>
          <w:b/>
          <w:color w:val="000000"/>
          <w:sz w:val="18"/>
          <w:szCs w:val="18"/>
        </w:rPr>
        <w:t>I.</w:t>
      </w:r>
      <w:r>
        <w:rPr>
          <w:rFonts w:ascii="Verdana" w:hAnsi="Verdana"/>
          <w:b/>
          <w:color w:val="000000"/>
          <w:sz w:val="18"/>
          <w:szCs w:val="18"/>
        </w:rPr>
        <w:tab/>
        <w:t>Zum Bibeltext</w:t>
      </w:r>
    </w:p>
    <w:p w14:paraId="4A04B37C" w14:textId="132E9C71" w:rsidR="00DE1430" w:rsidRPr="00EB2715" w:rsidRDefault="00852FEA" w:rsidP="00DE1430">
      <w:pPr>
        <w:autoSpaceDE w:val="0"/>
        <w:autoSpaceDN w:val="0"/>
        <w:adjustRightInd w:val="0"/>
        <w:spacing w:after="0"/>
        <w:rPr>
          <w:rFonts w:ascii="Verdana" w:hAnsi="Verdana"/>
          <w:color w:val="000000"/>
          <w:sz w:val="18"/>
          <w:szCs w:val="18"/>
        </w:rPr>
      </w:pPr>
      <w:r w:rsidRPr="00EB2715">
        <w:rPr>
          <w:rFonts w:ascii="Verdana" w:hAnsi="Verdana"/>
          <w:color w:val="000000"/>
          <w:sz w:val="18"/>
          <w:szCs w:val="18"/>
        </w:rPr>
        <w:t>Die Erzählung von der Heilung der verkrümmten Frau am Sabbat gehört zum lukanischen Sondergut. Nach Lukas ist Jesus auf dem Weg nach Jerusalem. Bei den Erzählungen „auf dem Weg“ geht es um Themen, die das Leben in der christlichen Gemeinde betreffen.</w:t>
      </w:r>
    </w:p>
    <w:p w14:paraId="105E374D" w14:textId="3A8B0273" w:rsidR="00852FEA" w:rsidRPr="00EB2715" w:rsidRDefault="00DF06F5" w:rsidP="00DE1430">
      <w:pPr>
        <w:autoSpaceDE w:val="0"/>
        <w:autoSpaceDN w:val="0"/>
        <w:adjustRightInd w:val="0"/>
        <w:spacing w:after="0"/>
        <w:rPr>
          <w:rFonts w:ascii="Verdana" w:hAnsi="Verdana"/>
          <w:color w:val="000000"/>
          <w:sz w:val="18"/>
          <w:szCs w:val="18"/>
        </w:rPr>
      </w:pPr>
      <w:r w:rsidRPr="00EB2715">
        <w:rPr>
          <w:rFonts w:ascii="Verdana" w:hAnsi="Verdana"/>
          <w:color w:val="000000"/>
          <w:sz w:val="18"/>
          <w:szCs w:val="18"/>
        </w:rPr>
        <w:t xml:space="preserve">Das 13. Kapitel </w:t>
      </w:r>
      <w:proofErr w:type="gramStart"/>
      <w:r w:rsidRPr="00EB2715">
        <w:rPr>
          <w:rFonts w:ascii="Verdana" w:hAnsi="Verdana"/>
          <w:color w:val="000000"/>
          <w:sz w:val="18"/>
          <w:szCs w:val="18"/>
        </w:rPr>
        <w:t>enthält</w:t>
      </w:r>
      <w:proofErr w:type="gramEnd"/>
      <w:r w:rsidRPr="00EB2715">
        <w:rPr>
          <w:rFonts w:ascii="Verdana" w:hAnsi="Verdana"/>
          <w:color w:val="000000"/>
          <w:sz w:val="18"/>
          <w:szCs w:val="18"/>
        </w:rPr>
        <w:t xml:space="preserve"> noch einige Sondergut-Erzählungen. Es wirkt ein bisschen wie eine Sammlung von Geschichten, die Lukas auch noch unterbringen wollte. </w:t>
      </w:r>
    </w:p>
    <w:p w14:paraId="229F6D0A" w14:textId="4B6B8D1A" w:rsidR="00852FEA" w:rsidRPr="00EB2715" w:rsidRDefault="00B548B1" w:rsidP="00DE1430">
      <w:pPr>
        <w:autoSpaceDE w:val="0"/>
        <w:autoSpaceDN w:val="0"/>
        <w:adjustRightInd w:val="0"/>
        <w:spacing w:after="0"/>
        <w:rPr>
          <w:rFonts w:ascii="Verdana" w:hAnsi="Verdana"/>
          <w:color w:val="000000"/>
          <w:sz w:val="18"/>
          <w:szCs w:val="18"/>
        </w:rPr>
      </w:pPr>
      <w:r w:rsidRPr="00EB2715">
        <w:rPr>
          <w:rFonts w:ascii="Verdana" w:hAnsi="Verdana"/>
          <w:color w:val="000000"/>
          <w:sz w:val="18"/>
          <w:szCs w:val="18"/>
        </w:rPr>
        <w:t>Denn ihm ist es wichtig</w:t>
      </w:r>
      <w:r w:rsidR="00C9423D" w:rsidRPr="00EB2715">
        <w:rPr>
          <w:rFonts w:ascii="Verdana" w:hAnsi="Verdana"/>
          <w:color w:val="000000"/>
          <w:sz w:val="18"/>
          <w:szCs w:val="18"/>
        </w:rPr>
        <w:t>,</w:t>
      </w:r>
      <w:r w:rsidRPr="00EB2715">
        <w:rPr>
          <w:rFonts w:ascii="Verdana" w:hAnsi="Verdana"/>
          <w:color w:val="000000"/>
          <w:sz w:val="18"/>
          <w:szCs w:val="18"/>
        </w:rPr>
        <w:t xml:space="preserve"> alles von Jesus zu erzählen, was er in Erfahrung bringen konnte</w:t>
      </w:r>
      <w:r w:rsidR="002B596B" w:rsidRPr="00EB2715">
        <w:rPr>
          <w:rFonts w:ascii="Verdana" w:hAnsi="Verdana"/>
          <w:color w:val="000000"/>
          <w:sz w:val="18"/>
          <w:szCs w:val="18"/>
        </w:rPr>
        <w:t>.</w:t>
      </w:r>
      <w:r w:rsidRPr="00EB2715">
        <w:rPr>
          <w:rFonts w:ascii="Verdana" w:hAnsi="Verdana"/>
          <w:color w:val="000000"/>
          <w:sz w:val="18"/>
          <w:szCs w:val="18"/>
        </w:rPr>
        <w:t xml:space="preserve"> </w:t>
      </w:r>
      <w:r w:rsidR="002B596B" w:rsidRPr="00EB2715">
        <w:rPr>
          <w:rFonts w:ascii="Verdana" w:hAnsi="Verdana"/>
          <w:color w:val="000000"/>
          <w:sz w:val="18"/>
          <w:szCs w:val="18"/>
        </w:rPr>
        <w:t>E</w:t>
      </w:r>
      <w:r w:rsidRPr="00EB2715">
        <w:rPr>
          <w:rFonts w:ascii="Verdana" w:hAnsi="Verdana"/>
          <w:color w:val="000000"/>
          <w:sz w:val="18"/>
          <w:szCs w:val="18"/>
        </w:rPr>
        <w:t>inen vollständigen Bericht abzulegen, damit der Leser oder die Leserin des Evangeliums von der Zuverlässigkeit der christlichen Lehre überzeugt sein können.</w:t>
      </w:r>
    </w:p>
    <w:p w14:paraId="759FE372" w14:textId="77777777" w:rsidR="00B22065" w:rsidRPr="00EB2715" w:rsidRDefault="00B22065" w:rsidP="00DE1430">
      <w:pPr>
        <w:autoSpaceDE w:val="0"/>
        <w:autoSpaceDN w:val="0"/>
        <w:adjustRightInd w:val="0"/>
        <w:spacing w:after="0"/>
        <w:rPr>
          <w:rFonts w:ascii="Verdana" w:hAnsi="Verdana"/>
          <w:color w:val="000000"/>
          <w:sz w:val="18"/>
          <w:szCs w:val="18"/>
        </w:rPr>
      </w:pPr>
    </w:p>
    <w:p w14:paraId="76BFC6FF" w14:textId="7C69DC8B" w:rsidR="006E7B0A" w:rsidRPr="00EB2715" w:rsidRDefault="00B22065" w:rsidP="00DE1430">
      <w:pPr>
        <w:autoSpaceDE w:val="0"/>
        <w:autoSpaceDN w:val="0"/>
        <w:adjustRightInd w:val="0"/>
        <w:spacing w:after="0"/>
        <w:rPr>
          <w:rFonts w:ascii="Verdana" w:hAnsi="Verdana"/>
          <w:color w:val="000000"/>
          <w:sz w:val="18"/>
          <w:szCs w:val="18"/>
        </w:rPr>
      </w:pPr>
      <w:r w:rsidRPr="00EB2715">
        <w:rPr>
          <w:rFonts w:ascii="Verdana" w:hAnsi="Verdana"/>
          <w:color w:val="000000"/>
          <w:sz w:val="18"/>
          <w:szCs w:val="18"/>
        </w:rPr>
        <w:t>Im Text ist die Rede davon, dass Jesus in einer Synagoge lehrt</w:t>
      </w:r>
      <w:r w:rsidR="003C3DF0" w:rsidRPr="00EB2715">
        <w:rPr>
          <w:rFonts w:ascii="Verdana" w:hAnsi="Verdana"/>
          <w:color w:val="000000"/>
          <w:sz w:val="18"/>
          <w:szCs w:val="18"/>
        </w:rPr>
        <w:t>:</w:t>
      </w:r>
      <w:r w:rsidRPr="00EB2715">
        <w:rPr>
          <w:rFonts w:ascii="Verdana" w:hAnsi="Verdana"/>
          <w:color w:val="000000"/>
          <w:sz w:val="18"/>
          <w:szCs w:val="18"/>
        </w:rPr>
        <w:t xml:space="preserve"> Syn</w:t>
      </w:r>
      <w:r w:rsidR="006E7B0A" w:rsidRPr="00EB2715">
        <w:rPr>
          <w:rFonts w:ascii="Verdana" w:hAnsi="Verdana"/>
          <w:color w:val="000000"/>
          <w:sz w:val="18"/>
          <w:szCs w:val="18"/>
        </w:rPr>
        <w:t>a</w:t>
      </w:r>
      <w:r w:rsidRPr="00EB2715">
        <w:rPr>
          <w:rFonts w:ascii="Verdana" w:hAnsi="Verdana"/>
          <w:color w:val="000000"/>
          <w:sz w:val="18"/>
          <w:szCs w:val="18"/>
        </w:rPr>
        <w:t xml:space="preserve">gogen gab es seit </w:t>
      </w:r>
      <w:r w:rsidR="006E7B0A" w:rsidRPr="00EB2715">
        <w:rPr>
          <w:rFonts w:ascii="Verdana" w:hAnsi="Verdana"/>
          <w:color w:val="000000"/>
          <w:sz w:val="18"/>
          <w:szCs w:val="18"/>
        </w:rPr>
        <w:t>der Zeit des</w:t>
      </w:r>
      <w:r w:rsidRPr="00EB2715">
        <w:rPr>
          <w:rFonts w:ascii="Verdana" w:hAnsi="Verdana"/>
          <w:color w:val="000000"/>
          <w:sz w:val="18"/>
          <w:szCs w:val="18"/>
        </w:rPr>
        <w:t xml:space="preserve"> babylonischen Exil</w:t>
      </w:r>
      <w:r w:rsidR="006E7B0A" w:rsidRPr="00EB2715">
        <w:rPr>
          <w:rFonts w:ascii="Verdana" w:hAnsi="Verdana"/>
          <w:color w:val="000000"/>
          <w:sz w:val="18"/>
          <w:szCs w:val="18"/>
        </w:rPr>
        <w:t xml:space="preserve">s (nach 586 v. Chr.). Sie waren </w:t>
      </w:r>
      <w:proofErr w:type="spellStart"/>
      <w:r w:rsidR="006E7B0A" w:rsidRPr="00EB2715">
        <w:rPr>
          <w:rFonts w:ascii="Verdana" w:hAnsi="Verdana"/>
          <w:color w:val="000000"/>
          <w:sz w:val="18"/>
          <w:szCs w:val="18"/>
        </w:rPr>
        <w:t>Bet</w:t>
      </w:r>
      <w:proofErr w:type="spellEnd"/>
      <w:r w:rsidR="006E7B0A" w:rsidRPr="00EB2715">
        <w:rPr>
          <w:rFonts w:ascii="Verdana" w:hAnsi="Verdana"/>
          <w:color w:val="000000"/>
          <w:sz w:val="18"/>
          <w:szCs w:val="18"/>
        </w:rPr>
        <w:t xml:space="preserve">- und Lehrhäuser. Die Männer saßen in der Mitte des Raums oder an den Wänden auf dem Boden. Die Frauen waren hinten im Raum. </w:t>
      </w:r>
    </w:p>
    <w:p w14:paraId="1E89EC19" w14:textId="77777777" w:rsidR="006E7B0A" w:rsidRPr="00EB2715" w:rsidRDefault="006E7B0A" w:rsidP="00DE1430">
      <w:pPr>
        <w:autoSpaceDE w:val="0"/>
        <w:autoSpaceDN w:val="0"/>
        <w:adjustRightInd w:val="0"/>
        <w:spacing w:after="0"/>
        <w:rPr>
          <w:rFonts w:ascii="Verdana" w:hAnsi="Verdana"/>
          <w:color w:val="000000"/>
          <w:sz w:val="18"/>
          <w:szCs w:val="18"/>
        </w:rPr>
      </w:pPr>
    </w:p>
    <w:p w14:paraId="2FFA312C" w14:textId="6B371269" w:rsidR="003C3DF0" w:rsidRPr="00EB2715" w:rsidRDefault="003C3DF0" w:rsidP="00DE1430">
      <w:pPr>
        <w:autoSpaceDE w:val="0"/>
        <w:autoSpaceDN w:val="0"/>
        <w:adjustRightInd w:val="0"/>
        <w:spacing w:after="0"/>
        <w:rPr>
          <w:rFonts w:ascii="Verdana" w:hAnsi="Verdana"/>
          <w:color w:val="000000"/>
          <w:sz w:val="18"/>
          <w:szCs w:val="18"/>
        </w:rPr>
      </w:pPr>
      <w:r w:rsidRPr="00EB2715">
        <w:rPr>
          <w:rFonts w:ascii="Verdana" w:hAnsi="Verdana"/>
          <w:color w:val="000000"/>
          <w:sz w:val="18"/>
          <w:szCs w:val="18"/>
        </w:rPr>
        <w:t xml:space="preserve">Dort versammelte man sich am Sabbat zu den Gottesdiensten mit Schriftlesung, Predigt und Gebet. Im Rahmen eines Gottesdienstes hatte jeder erwachsene Jude das Recht aus der Thora vorzulesen </w:t>
      </w:r>
      <w:r w:rsidRPr="00EB2715">
        <w:rPr>
          <w:rFonts w:ascii="Verdana" w:hAnsi="Verdana"/>
          <w:color w:val="000000"/>
          <w:sz w:val="18"/>
          <w:szCs w:val="18"/>
        </w:rPr>
        <w:lastRenderedPageBreak/>
        <w:t>und die Schrift auszulegen. Deshalb lehrte auch Jesus in den Synagogen.</w:t>
      </w:r>
    </w:p>
    <w:p w14:paraId="699CB6F4" w14:textId="77777777" w:rsidR="003C3DF0" w:rsidRPr="00EB2715" w:rsidRDefault="003C3DF0" w:rsidP="00DE1430">
      <w:pPr>
        <w:autoSpaceDE w:val="0"/>
        <w:autoSpaceDN w:val="0"/>
        <w:adjustRightInd w:val="0"/>
        <w:spacing w:after="0"/>
        <w:rPr>
          <w:rFonts w:ascii="Verdana" w:hAnsi="Verdana"/>
          <w:color w:val="000000"/>
          <w:sz w:val="18"/>
          <w:szCs w:val="18"/>
        </w:rPr>
      </w:pPr>
    </w:p>
    <w:p w14:paraId="3E033CA5" w14:textId="75BCD01E" w:rsidR="003C3DF0" w:rsidRPr="00EB2715" w:rsidRDefault="003C3DF0" w:rsidP="00DE1430">
      <w:pPr>
        <w:autoSpaceDE w:val="0"/>
        <w:autoSpaceDN w:val="0"/>
        <w:adjustRightInd w:val="0"/>
        <w:spacing w:after="0"/>
        <w:rPr>
          <w:rFonts w:ascii="Verdana" w:hAnsi="Verdana"/>
          <w:color w:val="000000"/>
          <w:sz w:val="18"/>
          <w:szCs w:val="18"/>
        </w:rPr>
      </w:pPr>
      <w:r w:rsidRPr="00EB2715">
        <w:rPr>
          <w:rFonts w:ascii="Verdana" w:hAnsi="Verdana"/>
          <w:color w:val="000000"/>
          <w:sz w:val="18"/>
          <w:szCs w:val="18"/>
        </w:rPr>
        <w:t xml:space="preserve">Der Sabbat war der Ruhetag, der Gott geweiht sein sollte. Im Laufe der Zeit, entstand ein eigenes Gesetzeswerk, in dem bis in einzelne Details festgelegt wurde, was am Sabbat erlaubt war und was verboten. </w:t>
      </w:r>
    </w:p>
    <w:p w14:paraId="4166E4C9" w14:textId="77777777" w:rsidR="00852FEA" w:rsidRPr="00DE1430" w:rsidRDefault="00852FEA" w:rsidP="00DE1430">
      <w:pPr>
        <w:autoSpaceDE w:val="0"/>
        <w:autoSpaceDN w:val="0"/>
        <w:adjustRightInd w:val="0"/>
        <w:spacing w:after="0"/>
        <w:rPr>
          <w:rFonts w:ascii="Verdana" w:hAnsi="Verdana"/>
          <w:color w:val="000000"/>
          <w:sz w:val="22"/>
          <w:szCs w:val="22"/>
        </w:rPr>
      </w:pPr>
    </w:p>
    <w:p w14:paraId="7C56F52F" w14:textId="77777777" w:rsidR="00DE1430" w:rsidRPr="00EB2715" w:rsidRDefault="00DE1430" w:rsidP="00DE1430">
      <w:pPr>
        <w:autoSpaceDE w:val="0"/>
        <w:autoSpaceDN w:val="0"/>
        <w:adjustRightInd w:val="0"/>
        <w:spacing w:after="0"/>
        <w:rPr>
          <w:rFonts w:ascii="Verdana" w:hAnsi="Verdana"/>
          <w:b/>
          <w:bCs/>
          <w:color w:val="000000"/>
          <w:sz w:val="18"/>
          <w:szCs w:val="18"/>
        </w:rPr>
      </w:pPr>
      <w:r w:rsidRPr="00EB2715">
        <w:rPr>
          <w:rFonts w:ascii="Verdana" w:hAnsi="Verdana"/>
          <w:b/>
          <w:bCs/>
          <w:color w:val="000000"/>
          <w:sz w:val="18"/>
          <w:szCs w:val="18"/>
        </w:rPr>
        <w:t>II.</w:t>
      </w:r>
      <w:r w:rsidRPr="00EB2715">
        <w:rPr>
          <w:rFonts w:ascii="Verdana" w:hAnsi="Verdana"/>
          <w:b/>
          <w:bCs/>
          <w:color w:val="000000"/>
          <w:sz w:val="18"/>
          <w:szCs w:val="18"/>
        </w:rPr>
        <w:tab/>
        <w:t>Hinführung zur Predigt</w:t>
      </w:r>
    </w:p>
    <w:p w14:paraId="59A2947D" w14:textId="04C95EDA" w:rsidR="00DE1430" w:rsidRPr="00EB2715" w:rsidRDefault="00B548B1" w:rsidP="00975A4D">
      <w:pPr>
        <w:autoSpaceDE w:val="0"/>
        <w:autoSpaceDN w:val="0"/>
        <w:adjustRightInd w:val="0"/>
        <w:spacing w:after="0"/>
        <w:rPr>
          <w:rFonts w:ascii="Verdana" w:hAnsi="Verdana"/>
          <w:bCs/>
          <w:color w:val="000000"/>
          <w:sz w:val="18"/>
          <w:szCs w:val="18"/>
        </w:rPr>
      </w:pPr>
      <w:r w:rsidRPr="00EB2715">
        <w:rPr>
          <w:rFonts w:ascii="Verdana" w:hAnsi="Verdana"/>
          <w:bCs/>
          <w:color w:val="000000"/>
          <w:sz w:val="18"/>
          <w:szCs w:val="18"/>
        </w:rPr>
        <w:t xml:space="preserve">Der Text von der Heilung der gekrümmten Frau ist für den 12. Sonntag nach Trinitatis vorgeschlagen. </w:t>
      </w:r>
      <w:r w:rsidR="00B22065" w:rsidRPr="00EB2715">
        <w:rPr>
          <w:rFonts w:ascii="Verdana" w:hAnsi="Verdana"/>
          <w:bCs/>
          <w:color w:val="000000"/>
          <w:sz w:val="18"/>
          <w:szCs w:val="18"/>
        </w:rPr>
        <w:t xml:space="preserve">Der </w:t>
      </w:r>
      <w:proofErr w:type="spellStart"/>
      <w:r w:rsidR="00B22065" w:rsidRPr="00EB2715">
        <w:rPr>
          <w:rFonts w:ascii="Verdana" w:hAnsi="Verdana"/>
          <w:bCs/>
          <w:color w:val="000000"/>
          <w:sz w:val="18"/>
          <w:szCs w:val="18"/>
        </w:rPr>
        <w:t>Textraum</w:t>
      </w:r>
      <w:proofErr w:type="spellEnd"/>
      <w:r w:rsidR="00B22065" w:rsidRPr="00EB2715">
        <w:rPr>
          <w:rFonts w:ascii="Verdana" w:hAnsi="Verdana"/>
          <w:bCs/>
          <w:color w:val="000000"/>
          <w:sz w:val="18"/>
          <w:szCs w:val="18"/>
        </w:rPr>
        <w:t xml:space="preserve"> dieses Sonntags handelt von Erzählungen, in denen es um Zeichen von Gottes Gegenwart in dieser Welt geht</w:t>
      </w:r>
      <w:r w:rsidR="003C3DF0" w:rsidRPr="00EB2715">
        <w:rPr>
          <w:rFonts w:ascii="Verdana" w:hAnsi="Verdana"/>
          <w:bCs/>
          <w:color w:val="000000"/>
          <w:sz w:val="18"/>
          <w:szCs w:val="18"/>
        </w:rPr>
        <w:t>:</w:t>
      </w:r>
      <w:r w:rsidR="00B22065" w:rsidRPr="00EB2715">
        <w:rPr>
          <w:rFonts w:ascii="Verdana" w:hAnsi="Verdana"/>
          <w:bCs/>
          <w:color w:val="000000"/>
          <w:sz w:val="18"/>
          <w:szCs w:val="18"/>
        </w:rPr>
        <w:t xml:space="preserve"> </w:t>
      </w:r>
      <w:r w:rsidR="003C3DF0" w:rsidRPr="00EB2715">
        <w:rPr>
          <w:rFonts w:ascii="Verdana" w:hAnsi="Verdana"/>
          <w:bCs/>
          <w:color w:val="000000"/>
          <w:sz w:val="18"/>
          <w:szCs w:val="18"/>
        </w:rPr>
        <w:t xml:space="preserve">Blinde sehen, Taube hören, Lahme gehen und Aussätzige werden rein. Das sind die Zeichen, </w:t>
      </w:r>
      <w:r w:rsidR="00650049" w:rsidRPr="00EB2715">
        <w:rPr>
          <w:rFonts w:ascii="Verdana" w:hAnsi="Verdana"/>
          <w:bCs/>
          <w:color w:val="000000"/>
          <w:sz w:val="18"/>
          <w:szCs w:val="18"/>
        </w:rPr>
        <w:t>die Jesus tut. Er</w:t>
      </w:r>
      <w:r w:rsidR="00B22065" w:rsidRPr="00EB2715">
        <w:rPr>
          <w:rFonts w:ascii="Verdana" w:hAnsi="Verdana"/>
          <w:bCs/>
          <w:color w:val="000000"/>
          <w:sz w:val="18"/>
          <w:szCs w:val="18"/>
        </w:rPr>
        <w:t xml:space="preserve"> </w:t>
      </w:r>
      <w:r w:rsidR="003C3DF0" w:rsidRPr="00EB2715">
        <w:rPr>
          <w:rFonts w:ascii="Verdana" w:hAnsi="Verdana"/>
          <w:bCs/>
          <w:color w:val="000000"/>
          <w:sz w:val="18"/>
          <w:szCs w:val="18"/>
        </w:rPr>
        <w:t xml:space="preserve">berührt </w:t>
      </w:r>
      <w:r w:rsidR="00650049" w:rsidRPr="00EB2715">
        <w:rPr>
          <w:rFonts w:ascii="Verdana" w:hAnsi="Verdana"/>
          <w:bCs/>
          <w:color w:val="000000"/>
          <w:sz w:val="18"/>
          <w:szCs w:val="18"/>
        </w:rPr>
        <w:t xml:space="preserve">die </w:t>
      </w:r>
      <w:r w:rsidR="00B22065" w:rsidRPr="00EB2715">
        <w:rPr>
          <w:rFonts w:ascii="Verdana" w:hAnsi="Verdana"/>
          <w:bCs/>
          <w:color w:val="000000"/>
          <w:sz w:val="18"/>
          <w:szCs w:val="18"/>
        </w:rPr>
        <w:t>Menschen. Durch seine Berührung werden die Menschen heil und frei und fähig, das Leben neu zu entdecken</w:t>
      </w:r>
      <w:r w:rsidR="00650049" w:rsidRPr="00EB2715">
        <w:rPr>
          <w:rFonts w:ascii="Verdana" w:hAnsi="Verdana"/>
          <w:bCs/>
          <w:color w:val="000000"/>
          <w:sz w:val="18"/>
          <w:szCs w:val="18"/>
        </w:rPr>
        <w:t xml:space="preserve"> und neu auszurichten.</w:t>
      </w:r>
    </w:p>
    <w:p w14:paraId="119328FD" w14:textId="2698DCC1" w:rsidR="00DE1430" w:rsidRDefault="00DE1430" w:rsidP="00975A4D">
      <w:pPr>
        <w:autoSpaceDE w:val="0"/>
        <w:autoSpaceDN w:val="0"/>
        <w:adjustRightInd w:val="0"/>
        <w:spacing w:after="0"/>
        <w:rPr>
          <w:rFonts w:ascii="Verdana" w:hAnsi="Verdana"/>
          <w:b/>
          <w:color w:val="000000"/>
          <w:sz w:val="18"/>
          <w:szCs w:val="18"/>
        </w:rPr>
      </w:pPr>
    </w:p>
    <w:p w14:paraId="6B834B48" w14:textId="77777777" w:rsidR="00EB2715" w:rsidRDefault="00EB2715" w:rsidP="00975A4D">
      <w:pPr>
        <w:autoSpaceDE w:val="0"/>
        <w:autoSpaceDN w:val="0"/>
        <w:adjustRightInd w:val="0"/>
        <w:spacing w:after="0"/>
        <w:rPr>
          <w:rFonts w:ascii="Verdana" w:hAnsi="Verdana"/>
          <w:b/>
          <w:color w:val="000000"/>
          <w:sz w:val="18"/>
          <w:szCs w:val="18"/>
        </w:rPr>
      </w:pPr>
    </w:p>
    <w:p w14:paraId="305C2C65" w14:textId="5B1FE5CC" w:rsidR="00DE1430" w:rsidRPr="00EB2715" w:rsidRDefault="00DE1430" w:rsidP="00EB2715">
      <w:pPr>
        <w:autoSpaceDE w:val="0"/>
        <w:autoSpaceDN w:val="0"/>
        <w:adjustRightInd w:val="0"/>
        <w:spacing w:after="0"/>
        <w:rPr>
          <w:rFonts w:ascii="Verdana" w:hAnsi="Verdana"/>
          <w:b/>
          <w:bCs/>
          <w:color w:val="000000"/>
          <w:sz w:val="20"/>
        </w:rPr>
      </w:pPr>
      <w:r w:rsidRPr="00EB2715">
        <w:rPr>
          <w:rFonts w:ascii="Verdana" w:hAnsi="Verdana"/>
          <w:b/>
          <w:bCs/>
          <w:color w:val="000000"/>
          <w:sz w:val="20"/>
        </w:rPr>
        <w:t xml:space="preserve">Predigt </w:t>
      </w:r>
    </w:p>
    <w:p w14:paraId="21A8DE7A" w14:textId="77777777" w:rsidR="00EB2715" w:rsidRPr="00EB2715" w:rsidRDefault="00EB2715" w:rsidP="00EB2715">
      <w:pPr>
        <w:autoSpaceDE w:val="0"/>
        <w:autoSpaceDN w:val="0"/>
        <w:adjustRightInd w:val="0"/>
        <w:spacing w:after="0"/>
        <w:rPr>
          <w:rFonts w:ascii="Verdana" w:hAnsi="Verdana"/>
          <w:color w:val="000000"/>
          <w:sz w:val="20"/>
        </w:rPr>
      </w:pPr>
    </w:p>
    <w:p w14:paraId="3E102846" w14:textId="00C1B0D0" w:rsidR="00B22065" w:rsidRPr="00EB2715" w:rsidRDefault="00B22065" w:rsidP="00EB2715">
      <w:pPr>
        <w:autoSpaceDE w:val="0"/>
        <w:autoSpaceDN w:val="0"/>
        <w:adjustRightInd w:val="0"/>
        <w:spacing w:after="0"/>
        <w:rPr>
          <w:rFonts w:ascii="Verdana" w:hAnsi="Verdana"/>
          <w:color w:val="000000"/>
          <w:sz w:val="20"/>
        </w:rPr>
      </w:pPr>
      <w:r w:rsidRPr="00EB2715">
        <w:rPr>
          <w:rFonts w:ascii="Verdana" w:hAnsi="Verdana"/>
          <w:color w:val="000000"/>
          <w:sz w:val="20"/>
        </w:rPr>
        <w:t>Gnade sei mit euch und Friede von Gott, unserm Vater und unserm Herrn Jesus Christus.</w:t>
      </w:r>
    </w:p>
    <w:p w14:paraId="0CE5E4F7" w14:textId="77777777" w:rsidR="00B22065" w:rsidRPr="00EB2715" w:rsidRDefault="00B22065" w:rsidP="00EB2715">
      <w:pPr>
        <w:autoSpaceDE w:val="0"/>
        <w:autoSpaceDN w:val="0"/>
        <w:adjustRightInd w:val="0"/>
        <w:spacing w:after="0"/>
        <w:rPr>
          <w:rFonts w:ascii="Verdana" w:hAnsi="Verdana"/>
          <w:color w:val="000000"/>
          <w:sz w:val="20"/>
        </w:rPr>
      </w:pPr>
    </w:p>
    <w:p w14:paraId="0879B16B" w14:textId="20999D1A" w:rsidR="00B22065" w:rsidRPr="00EB2715" w:rsidRDefault="00743023" w:rsidP="00EB2715">
      <w:pPr>
        <w:autoSpaceDE w:val="0"/>
        <w:autoSpaceDN w:val="0"/>
        <w:adjustRightInd w:val="0"/>
        <w:spacing w:after="0"/>
        <w:rPr>
          <w:rFonts w:ascii="Verdana" w:hAnsi="Verdana"/>
          <w:color w:val="000000"/>
          <w:sz w:val="20"/>
        </w:rPr>
      </w:pPr>
      <w:r w:rsidRPr="00743023">
        <w:rPr>
          <w:rFonts w:ascii="Verdana" w:hAnsi="Verdana"/>
          <w:color w:val="000000"/>
          <w:sz w:val="20"/>
        </w:rPr>
        <w:t>Das Bibelwort für die heutige Predigt steht bei Lukas im 13. Kapitel. Dort heißt es:</w:t>
      </w:r>
    </w:p>
    <w:p w14:paraId="68150B2C" w14:textId="77777777" w:rsidR="00B22065" w:rsidRPr="00EB2715" w:rsidRDefault="00B22065" w:rsidP="00EB2715">
      <w:pPr>
        <w:autoSpaceDE w:val="0"/>
        <w:autoSpaceDN w:val="0"/>
        <w:adjustRightInd w:val="0"/>
        <w:spacing w:after="0"/>
        <w:rPr>
          <w:rFonts w:ascii="Verdana" w:hAnsi="Verdana"/>
          <w:color w:val="000000"/>
          <w:sz w:val="20"/>
        </w:rPr>
      </w:pPr>
    </w:p>
    <w:p w14:paraId="3E138653" w14:textId="26EBEF49" w:rsidR="0015293C" w:rsidRDefault="00B22065" w:rsidP="00EB2715">
      <w:pPr>
        <w:autoSpaceDE w:val="0"/>
        <w:autoSpaceDN w:val="0"/>
        <w:adjustRightInd w:val="0"/>
        <w:spacing w:after="0"/>
        <w:rPr>
          <w:rFonts w:ascii="Verdana" w:hAnsi="Verdana"/>
          <w:color w:val="000000"/>
          <w:sz w:val="20"/>
        </w:rPr>
      </w:pPr>
      <w:r w:rsidRPr="00EB2715">
        <w:rPr>
          <w:rFonts w:ascii="Verdana" w:hAnsi="Verdana"/>
          <w:color w:val="000000"/>
          <w:sz w:val="20"/>
        </w:rPr>
        <w:t>Jesus</w:t>
      </w:r>
      <w:r w:rsidR="0015293C" w:rsidRPr="00EB2715">
        <w:rPr>
          <w:rFonts w:ascii="Verdana" w:hAnsi="Verdana"/>
          <w:color w:val="000000"/>
          <w:sz w:val="20"/>
        </w:rPr>
        <w:t xml:space="preserve"> lehrte in einer Synagoge am Sabbat. Und siehe, eine Frau war da, die hatte seit achtzehn Jahren einen Geist, der sie krank machte; und sie war verkrümmt und konnte sich nicht mehr aufrichten. Als aber Jesus sie sah, rief er sie zu sich und sprach zu ihr: Frau, du bist erlöst von deiner Krankheit! Und legte die Hände auf sie; und sogleich richtete sie sich auf und pries Gott. Da antwortete der Vorsteher der Synagoge, denn er war unwillig, dass Jesus am Sabbat heilte, und sprach zu dem Volk: Es sind sechs Tage, an denen man arbeiten soll; an denen kommt und lasst euch heilen, aber nicht am Sabbattag. Da antwortete ihm der Herr und sprach: Ihr Heuchler! Bindet nicht jeder von euch am Sabbat seinen Ochsen oder Esel von der Krippe los und führt ihn zur Tränke? Musste dann nicht diese, die doch eine </w:t>
      </w:r>
      <w:r w:rsidR="0015293C" w:rsidRPr="00EB2715">
        <w:rPr>
          <w:rFonts w:ascii="Verdana" w:hAnsi="Verdana"/>
          <w:color w:val="000000"/>
          <w:sz w:val="20"/>
        </w:rPr>
        <w:lastRenderedPageBreak/>
        <w:t>Tochter Abrahams ist, die der Satan schon achtzehn Jahre gebunden hatte, am Sabbat von dieser Fessel gelöst werden? Und als er das sagte, schämten sich alle, die gegen ihn waren. Und alles Volk freute sich über alle herrlichen Taten, die durch ihn geschahen.</w:t>
      </w:r>
    </w:p>
    <w:p w14:paraId="44478D2D" w14:textId="77777777" w:rsidR="00EB2715" w:rsidRPr="00EB2715" w:rsidRDefault="00EB2715" w:rsidP="00EB2715">
      <w:pPr>
        <w:autoSpaceDE w:val="0"/>
        <w:autoSpaceDN w:val="0"/>
        <w:adjustRightInd w:val="0"/>
        <w:spacing w:after="0"/>
        <w:rPr>
          <w:rFonts w:ascii="Verdana" w:hAnsi="Verdana"/>
          <w:color w:val="000000"/>
          <w:sz w:val="20"/>
        </w:rPr>
      </w:pPr>
    </w:p>
    <w:p w14:paraId="0F369383" w14:textId="77777777" w:rsidR="00B22065" w:rsidRPr="00EB2715" w:rsidRDefault="00B22065" w:rsidP="00EB2715">
      <w:pPr>
        <w:autoSpaceDE w:val="0"/>
        <w:autoSpaceDN w:val="0"/>
        <w:adjustRightInd w:val="0"/>
        <w:spacing w:after="0"/>
        <w:rPr>
          <w:rFonts w:ascii="Verdana" w:hAnsi="Verdana"/>
          <w:color w:val="000000"/>
          <w:sz w:val="20"/>
        </w:rPr>
      </w:pPr>
      <w:r w:rsidRPr="00EB2715">
        <w:rPr>
          <w:rFonts w:ascii="Verdana" w:hAnsi="Verdana"/>
          <w:color w:val="000000"/>
          <w:sz w:val="20"/>
        </w:rPr>
        <w:t>Liebe Gemeinde,</w:t>
      </w:r>
    </w:p>
    <w:p w14:paraId="4418451D" w14:textId="15E6AA4D" w:rsidR="00650049" w:rsidRPr="00EB2715" w:rsidRDefault="00650049" w:rsidP="00EB2715">
      <w:pPr>
        <w:autoSpaceDE w:val="0"/>
        <w:autoSpaceDN w:val="0"/>
        <w:adjustRightInd w:val="0"/>
        <w:spacing w:after="0"/>
        <w:rPr>
          <w:rFonts w:ascii="Verdana" w:hAnsi="Verdana"/>
          <w:color w:val="000000"/>
          <w:sz w:val="20"/>
        </w:rPr>
      </w:pPr>
      <w:r w:rsidRPr="00EB2715">
        <w:rPr>
          <w:rFonts w:ascii="Verdana" w:hAnsi="Verdana"/>
          <w:color w:val="000000"/>
          <w:sz w:val="20"/>
        </w:rPr>
        <w:t>es ist Sabbat, der jüdische Sonntag. Zeit, um die Arbeit ruhen zu lassen und das Leben zu feiern. Mit Essen und Trinken, mit Gesprächen und Gemeinschaft, mit Gottesdienst und Zeit für Gott.</w:t>
      </w:r>
      <w:r w:rsidR="00B231CB" w:rsidRPr="00EB2715">
        <w:rPr>
          <w:rFonts w:ascii="Verdana" w:hAnsi="Verdana"/>
          <w:color w:val="000000"/>
          <w:sz w:val="20"/>
        </w:rPr>
        <w:t xml:space="preserve"> Zeit, das zu feiern, was Gott uns geschenkt hat.</w:t>
      </w:r>
    </w:p>
    <w:p w14:paraId="7976ADB9" w14:textId="77777777" w:rsidR="00EB2715" w:rsidRDefault="00EB2715" w:rsidP="00EB2715">
      <w:pPr>
        <w:autoSpaceDE w:val="0"/>
        <w:autoSpaceDN w:val="0"/>
        <w:adjustRightInd w:val="0"/>
        <w:spacing w:after="0"/>
        <w:rPr>
          <w:rFonts w:ascii="Verdana" w:hAnsi="Verdana"/>
          <w:color w:val="000000"/>
          <w:sz w:val="20"/>
        </w:rPr>
      </w:pPr>
    </w:p>
    <w:p w14:paraId="6880846F" w14:textId="402CC058" w:rsidR="00650049" w:rsidRPr="00EB2715" w:rsidRDefault="00650049" w:rsidP="00EB2715">
      <w:pPr>
        <w:autoSpaceDE w:val="0"/>
        <w:autoSpaceDN w:val="0"/>
        <w:adjustRightInd w:val="0"/>
        <w:spacing w:after="0"/>
        <w:rPr>
          <w:rFonts w:ascii="Verdana" w:hAnsi="Verdana"/>
          <w:color w:val="000000"/>
          <w:sz w:val="20"/>
        </w:rPr>
      </w:pPr>
      <w:r w:rsidRPr="00EB2715">
        <w:rPr>
          <w:rFonts w:ascii="Verdana" w:hAnsi="Verdana"/>
          <w:color w:val="000000"/>
          <w:sz w:val="20"/>
        </w:rPr>
        <w:t>Etwas</w:t>
      </w:r>
      <w:r w:rsidR="00B231CB" w:rsidRPr="00EB2715">
        <w:rPr>
          <w:rFonts w:ascii="Verdana" w:hAnsi="Verdana"/>
          <w:color w:val="000000"/>
          <w:sz w:val="20"/>
        </w:rPr>
        <w:t>,</w:t>
      </w:r>
      <w:r w:rsidRPr="00EB2715">
        <w:rPr>
          <w:rFonts w:ascii="Verdana" w:hAnsi="Verdana"/>
          <w:color w:val="000000"/>
          <w:sz w:val="20"/>
        </w:rPr>
        <w:t xml:space="preserve"> für das viele im Laufe der Woche keine Zeit haben. Da ist die Zeit durchgetaktet. </w:t>
      </w:r>
      <w:r w:rsidR="00B231CB" w:rsidRPr="00EB2715">
        <w:rPr>
          <w:rFonts w:ascii="Verdana" w:hAnsi="Verdana"/>
          <w:color w:val="000000"/>
          <w:sz w:val="20"/>
        </w:rPr>
        <w:t xml:space="preserve">Von Sonnenaufgang bis zum Sonnenuntergang. </w:t>
      </w:r>
      <w:r w:rsidRPr="00EB2715">
        <w:rPr>
          <w:rFonts w:ascii="Verdana" w:hAnsi="Verdana"/>
          <w:color w:val="000000"/>
          <w:sz w:val="20"/>
        </w:rPr>
        <w:t xml:space="preserve">Das Vieh verlangt nach Futter, die Ziegen müssen gemolken werden, vielleicht Eltern versorgt, die sich nicht mehr alleine versorgen können, Essen vorbereiten, Holz sammeln fürs Kochen, Wasser holen vom Brunnen, </w:t>
      </w:r>
      <w:r w:rsidR="00634A5E" w:rsidRPr="00EB2715">
        <w:rPr>
          <w:rFonts w:ascii="Verdana" w:hAnsi="Verdana"/>
          <w:color w:val="000000"/>
          <w:sz w:val="20"/>
        </w:rPr>
        <w:t>Feldarbeit erledigen</w:t>
      </w:r>
      <w:r w:rsidR="00B231CB" w:rsidRPr="00EB2715">
        <w:rPr>
          <w:rFonts w:ascii="Verdana" w:hAnsi="Verdana"/>
          <w:color w:val="000000"/>
          <w:sz w:val="20"/>
        </w:rPr>
        <w:t>, Kleidung ausbessern,</w:t>
      </w:r>
      <w:r w:rsidR="00634A5E" w:rsidRPr="00EB2715">
        <w:rPr>
          <w:rFonts w:ascii="Verdana" w:hAnsi="Verdana"/>
          <w:color w:val="000000"/>
          <w:sz w:val="20"/>
        </w:rPr>
        <w:t xml:space="preserve"> und vielleicht wartet der Mann auf dem Marktplatz auf einen Arbeitsauftrag. Außerdem m</w:t>
      </w:r>
      <w:r w:rsidR="00B231CB" w:rsidRPr="00EB2715">
        <w:rPr>
          <w:rFonts w:ascii="Verdana" w:hAnsi="Verdana"/>
          <w:color w:val="000000"/>
          <w:sz w:val="20"/>
        </w:rPr>
        <w:t>ü</w:t>
      </w:r>
      <w:r w:rsidR="00634A5E" w:rsidRPr="00EB2715">
        <w:rPr>
          <w:rFonts w:ascii="Verdana" w:hAnsi="Verdana"/>
          <w:color w:val="000000"/>
          <w:sz w:val="20"/>
        </w:rPr>
        <w:t>s</w:t>
      </w:r>
      <w:r w:rsidR="00B231CB" w:rsidRPr="00EB2715">
        <w:rPr>
          <w:rFonts w:ascii="Verdana" w:hAnsi="Verdana"/>
          <w:color w:val="000000"/>
          <w:sz w:val="20"/>
        </w:rPr>
        <w:t>s</w:t>
      </w:r>
      <w:r w:rsidR="00634A5E" w:rsidRPr="00EB2715">
        <w:rPr>
          <w:rFonts w:ascii="Verdana" w:hAnsi="Verdana"/>
          <w:color w:val="000000"/>
          <w:sz w:val="20"/>
        </w:rPr>
        <w:t xml:space="preserve">en auch noch die Kinder </w:t>
      </w:r>
      <w:r w:rsidR="00B231CB" w:rsidRPr="00EB2715">
        <w:rPr>
          <w:rFonts w:ascii="Verdana" w:hAnsi="Verdana"/>
          <w:color w:val="000000"/>
          <w:sz w:val="20"/>
        </w:rPr>
        <w:t xml:space="preserve">versorgt und </w:t>
      </w:r>
      <w:r w:rsidR="00634A5E" w:rsidRPr="00EB2715">
        <w:rPr>
          <w:rFonts w:ascii="Verdana" w:hAnsi="Verdana"/>
          <w:color w:val="000000"/>
          <w:sz w:val="20"/>
        </w:rPr>
        <w:t>beaufsichtigt werden, damit keine Unfälle geschehen oder sie keinen Unsinn machen.</w:t>
      </w:r>
    </w:p>
    <w:p w14:paraId="10E6131B" w14:textId="77777777" w:rsidR="00EB2715" w:rsidRDefault="00EB2715" w:rsidP="00EB2715">
      <w:pPr>
        <w:autoSpaceDE w:val="0"/>
        <w:autoSpaceDN w:val="0"/>
        <w:adjustRightInd w:val="0"/>
        <w:spacing w:after="0"/>
        <w:rPr>
          <w:rFonts w:ascii="Verdana" w:hAnsi="Verdana"/>
          <w:color w:val="000000"/>
          <w:sz w:val="20"/>
        </w:rPr>
      </w:pPr>
    </w:p>
    <w:p w14:paraId="0D3D425C" w14:textId="58F38299" w:rsidR="00634A5E" w:rsidRPr="00EB2715" w:rsidRDefault="00634A5E"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Aber jetzt </w:t>
      </w:r>
      <w:r w:rsidR="00B231CB" w:rsidRPr="00EB2715">
        <w:rPr>
          <w:rFonts w:ascii="Verdana" w:hAnsi="Verdana"/>
          <w:color w:val="000000"/>
          <w:sz w:val="20"/>
        </w:rPr>
        <w:t>ist</w:t>
      </w:r>
      <w:r w:rsidRPr="00EB2715">
        <w:rPr>
          <w:rFonts w:ascii="Verdana" w:hAnsi="Verdana"/>
          <w:color w:val="000000"/>
          <w:sz w:val="20"/>
        </w:rPr>
        <w:t xml:space="preserve"> Sabbat. Jetzt muss nichts getan werden, alles </w:t>
      </w:r>
      <w:r w:rsidR="00B231CB" w:rsidRPr="00EB2715">
        <w:rPr>
          <w:rFonts w:ascii="Verdana" w:hAnsi="Verdana"/>
          <w:color w:val="000000"/>
          <w:sz w:val="20"/>
        </w:rPr>
        <w:t>ist</w:t>
      </w:r>
      <w:r w:rsidRPr="00EB2715">
        <w:rPr>
          <w:rFonts w:ascii="Verdana" w:hAnsi="Verdana"/>
          <w:color w:val="000000"/>
          <w:sz w:val="20"/>
        </w:rPr>
        <w:t xml:space="preserve"> getan, jetzt soll das Leben seine Zeit haben und sein Anrecht. </w:t>
      </w:r>
      <w:r w:rsidR="00B231CB" w:rsidRPr="00EB2715">
        <w:rPr>
          <w:rFonts w:ascii="Verdana" w:hAnsi="Verdana"/>
          <w:color w:val="000000"/>
          <w:sz w:val="20"/>
        </w:rPr>
        <w:t>Lebendigkeit</w:t>
      </w:r>
      <w:r w:rsidRPr="00EB2715">
        <w:rPr>
          <w:rFonts w:ascii="Verdana" w:hAnsi="Verdana"/>
          <w:color w:val="000000"/>
          <w:sz w:val="20"/>
        </w:rPr>
        <w:t xml:space="preserve"> und Freude </w:t>
      </w:r>
      <w:r w:rsidR="00B231CB" w:rsidRPr="00EB2715">
        <w:rPr>
          <w:rFonts w:ascii="Verdana" w:hAnsi="Verdana"/>
          <w:color w:val="000000"/>
          <w:sz w:val="20"/>
        </w:rPr>
        <w:t>daran</w:t>
      </w:r>
      <w:r w:rsidRPr="00EB2715">
        <w:rPr>
          <w:rFonts w:ascii="Verdana" w:hAnsi="Verdana"/>
          <w:color w:val="000000"/>
          <w:sz w:val="20"/>
        </w:rPr>
        <w:t xml:space="preserve">. Das </w:t>
      </w:r>
      <w:r w:rsidR="00B231CB" w:rsidRPr="00EB2715">
        <w:rPr>
          <w:rFonts w:ascii="Verdana" w:hAnsi="Verdana"/>
          <w:color w:val="000000"/>
          <w:sz w:val="20"/>
        </w:rPr>
        <w:t>ist</w:t>
      </w:r>
      <w:r w:rsidRPr="00EB2715">
        <w:rPr>
          <w:rFonts w:ascii="Verdana" w:hAnsi="Verdana"/>
          <w:color w:val="000000"/>
          <w:sz w:val="20"/>
        </w:rPr>
        <w:t xml:space="preserve"> doch Gottes großes Geschenk an die Menschen – einen Tag der Ruhe und des Lebens. Zeit, einfach so, </w:t>
      </w:r>
      <w:proofErr w:type="spellStart"/>
      <w:r w:rsidRPr="00EB2715">
        <w:rPr>
          <w:rFonts w:ascii="Verdana" w:hAnsi="Verdana"/>
          <w:color w:val="000000"/>
          <w:sz w:val="20"/>
        </w:rPr>
        <w:t>unverplant</w:t>
      </w:r>
      <w:proofErr w:type="spellEnd"/>
      <w:r w:rsidRPr="00EB2715">
        <w:rPr>
          <w:rFonts w:ascii="Verdana" w:hAnsi="Verdana"/>
          <w:color w:val="000000"/>
          <w:sz w:val="20"/>
        </w:rPr>
        <w:t>.</w:t>
      </w:r>
    </w:p>
    <w:p w14:paraId="3DF604DE" w14:textId="77777777" w:rsidR="00EB2715" w:rsidRDefault="00EB2715" w:rsidP="00EB2715">
      <w:pPr>
        <w:autoSpaceDE w:val="0"/>
        <w:autoSpaceDN w:val="0"/>
        <w:adjustRightInd w:val="0"/>
        <w:spacing w:after="0"/>
        <w:rPr>
          <w:rFonts w:ascii="Verdana" w:hAnsi="Verdana"/>
          <w:color w:val="000000"/>
          <w:sz w:val="20"/>
        </w:rPr>
      </w:pPr>
    </w:p>
    <w:p w14:paraId="15048B17" w14:textId="7B2ADAC7" w:rsidR="00B231CB" w:rsidRPr="00EB2715" w:rsidRDefault="00634A5E"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Wenn ich das jetzt sage, spüre ich selbst Sehnsucht nach </w:t>
      </w:r>
      <w:proofErr w:type="spellStart"/>
      <w:r w:rsidRPr="00EB2715">
        <w:rPr>
          <w:rFonts w:ascii="Verdana" w:hAnsi="Verdana"/>
          <w:color w:val="000000"/>
          <w:sz w:val="20"/>
        </w:rPr>
        <w:t>unverplanter</w:t>
      </w:r>
      <w:proofErr w:type="spellEnd"/>
      <w:r w:rsidRPr="00EB2715">
        <w:rPr>
          <w:rFonts w:ascii="Verdana" w:hAnsi="Verdana"/>
          <w:color w:val="000000"/>
          <w:sz w:val="20"/>
        </w:rPr>
        <w:t xml:space="preserve"> Zeit. Und ich frage mich: </w:t>
      </w:r>
      <w:r w:rsidR="00902EDE">
        <w:rPr>
          <w:rFonts w:ascii="Verdana" w:hAnsi="Verdana"/>
          <w:color w:val="000000"/>
          <w:sz w:val="20"/>
        </w:rPr>
        <w:t>W</w:t>
      </w:r>
      <w:r w:rsidRPr="00EB2715">
        <w:rPr>
          <w:rFonts w:ascii="Verdana" w:hAnsi="Verdana"/>
          <w:color w:val="000000"/>
          <w:sz w:val="20"/>
        </w:rPr>
        <w:t xml:space="preserve">ie gestalte </w:t>
      </w:r>
      <w:r w:rsidRPr="00EB2715">
        <w:rPr>
          <w:rFonts w:ascii="Verdana" w:hAnsi="Verdana"/>
          <w:b/>
          <w:bCs/>
          <w:color w:val="000000"/>
          <w:sz w:val="20"/>
        </w:rPr>
        <w:t xml:space="preserve">ich </w:t>
      </w:r>
      <w:r w:rsidRPr="00EB2715">
        <w:rPr>
          <w:rFonts w:ascii="Verdana" w:hAnsi="Verdana"/>
          <w:color w:val="000000"/>
          <w:sz w:val="20"/>
        </w:rPr>
        <w:t xml:space="preserve">eigentlich den Sonntag? </w:t>
      </w:r>
      <w:r w:rsidR="00B231CB" w:rsidRPr="00EB2715">
        <w:rPr>
          <w:rFonts w:ascii="Verdana" w:hAnsi="Verdana"/>
          <w:color w:val="000000"/>
          <w:sz w:val="20"/>
        </w:rPr>
        <w:t xml:space="preserve">Was ist </w:t>
      </w:r>
      <w:r w:rsidR="00B231CB" w:rsidRPr="00EB2715">
        <w:rPr>
          <w:rFonts w:ascii="Verdana" w:hAnsi="Verdana"/>
          <w:b/>
          <w:bCs/>
          <w:color w:val="000000"/>
          <w:sz w:val="20"/>
        </w:rPr>
        <w:t xml:space="preserve">mir </w:t>
      </w:r>
      <w:r w:rsidR="00B231CB" w:rsidRPr="00EB2715">
        <w:rPr>
          <w:rFonts w:ascii="Verdana" w:hAnsi="Verdana"/>
          <w:color w:val="000000"/>
          <w:sz w:val="20"/>
        </w:rPr>
        <w:t>da wichtig? Der Gottesdienst</w:t>
      </w:r>
      <w:r w:rsidR="002E0B88" w:rsidRPr="00EB2715">
        <w:rPr>
          <w:rFonts w:ascii="Verdana" w:hAnsi="Verdana"/>
          <w:color w:val="000000"/>
          <w:sz w:val="20"/>
        </w:rPr>
        <w:t>?</w:t>
      </w:r>
      <w:r w:rsidR="00B231CB" w:rsidRPr="00EB2715">
        <w:rPr>
          <w:rFonts w:ascii="Verdana" w:hAnsi="Verdana"/>
          <w:color w:val="000000"/>
          <w:sz w:val="20"/>
        </w:rPr>
        <w:t xml:space="preserve"> Mit Freunden und der Familie zusammen zu sein</w:t>
      </w:r>
      <w:r w:rsidR="002E0B88" w:rsidRPr="00EB2715">
        <w:rPr>
          <w:rFonts w:ascii="Verdana" w:hAnsi="Verdana"/>
          <w:color w:val="000000"/>
          <w:sz w:val="20"/>
        </w:rPr>
        <w:t>?</w:t>
      </w:r>
      <w:r w:rsidR="00B231CB" w:rsidRPr="00EB2715">
        <w:rPr>
          <w:rFonts w:ascii="Verdana" w:hAnsi="Verdana"/>
          <w:color w:val="000000"/>
          <w:sz w:val="20"/>
        </w:rPr>
        <w:t xml:space="preserve"> Ausflüge</w:t>
      </w:r>
      <w:r w:rsidR="002E0B88" w:rsidRPr="00EB2715">
        <w:rPr>
          <w:rFonts w:ascii="Verdana" w:hAnsi="Verdana"/>
          <w:color w:val="000000"/>
          <w:sz w:val="20"/>
        </w:rPr>
        <w:t>?</w:t>
      </w:r>
      <w:r w:rsidR="00B231CB" w:rsidRPr="00EB2715">
        <w:rPr>
          <w:rFonts w:ascii="Verdana" w:hAnsi="Verdana"/>
          <w:color w:val="000000"/>
          <w:sz w:val="20"/>
        </w:rPr>
        <w:t xml:space="preserve"> Zeit fürs Kochen und Essen</w:t>
      </w:r>
      <w:r w:rsidR="002E0B88" w:rsidRPr="00EB2715">
        <w:rPr>
          <w:rFonts w:ascii="Verdana" w:hAnsi="Verdana"/>
          <w:color w:val="000000"/>
          <w:sz w:val="20"/>
        </w:rPr>
        <w:t>?</w:t>
      </w:r>
      <w:r w:rsidR="00B231CB" w:rsidRPr="00EB2715">
        <w:rPr>
          <w:rFonts w:ascii="Verdana" w:hAnsi="Verdana"/>
          <w:color w:val="000000"/>
          <w:sz w:val="20"/>
        </w:rPr>
        <w:t xml:space="preserve"> Kleine Kurzurlaube zwischen den Alltagen. Ein Sonntag für Körper und Seele.</w:t>
      </w:r>
    </w:p>
    <w:p w14:paraId="77AE103E" w14:textId="77777777" w:rsidR="00EB2715" w:rsidRDefault="00EB2715" w:rsidP="00EB2715">
      <w:pPr>
        <w:autoSpaceDE w:val="0"/>
        <w:autoSpaceDN w:val="0"/>
        <w:adjustRightInd w:val="0"/>
        <w:spacing w:after="0"/>
        <w:rPr>
          <w:rFonts w:ascii="Verdana" w:hAnsi="Verdana"/>
          <w:color w:val="000000"/>
          <w:sz w:val="20"/>
        </w:rPr>
      </w:pPr>
    </w:p>
    <w:p w14:paraId="14B8B035" w14:textId="0D0443EA" w:rsidR="00B231CB" w:rsidRPr="00EB2715" w:rsidRDefault="00B231CB" w:rsidP="00EB2715">
      <w:pPr>
        <w:autoSpaceDE w:val="0"/>
        <w:autoSpaceDN w:val="0"/>
        <w:adjustRightInd w:val="0"/>
        <w:spacing w:after="0"/>
        <w:rPr>
          <w:rFonts w:ascii="Verdana" w:hAnsi="Verdana"/>
          <w:color w:val="000000"/>
          <w:sz w:val="20"/>
        </w:rPr>
      </w:pPr>
      <w:r w:rsidRPr="00EB2715">
        <w:rPr>
          <w:rFonts w:ascii="Verdana" w:hAnsi="Verdana"/>
          <w:color w:val="000000"/>
          <w:sz w:val="20"/>
        </w:rPr>
        <w:lastRenderedPageBreak/>
        <w:t>Aber o</w:t>
      </w:r>
      <w:r w:rsidR="00634A5E" w:rsidRPr="00EB2715">
        <w:rPr>
          <w:rFonts w:ascii="Verdana" w:hAnsi="Verdana"/>
          <w:color w:val="000000"/>
          <w:sz w:val="20"/>
        </w:rPr>
        <w:t xml:space="preserve">ft genug wird er </w:t>
      </w:r>
      <w:r w:rsidRPr="00EB2715">
        <w:rPr>
          <w:rFonts w:ascii="Verdana" w:hAnsi="Verdana"/>
          <w:color w:val="000000"/>
          <w:sz w:val="20"/>
        </w:rPr>
        <w:t xml:space="preserve">auch </w:t>
      </w:r>
      <w:proofErr w:type="spellStart"/>
      <w:r w:rsidR="00634A5E" w:rsidRPr="00EB2715">
        <w:rPr>
          <w:rFonts w:ascii="Verdana" w:hAnsi="Verdana"/>
          <w:color w:val="000000"/>
          <w:sz w:val="20"/>
        </w:rPr>
        <w:t>zerarbeitet</w:t>
      </w:r>
      <w:proofErr w:type="spellEnd"/>
      <w:r w:rsidR="00634A5E" w:rsidRPr="00EB2715">
        <w:rPr>
          <w:rFonts w:ascii="Verdana" w:hAnsi="Verdana"/>
          <w:color w:val="000000"/>
          <w:sz w:val="20"/>
        </w:rPr>
        <w:t xml:space="preserve">. Da sind dann doch </w:t>
      </w:r>
      <w:r w:rsidRPr="00EB2715">
        <w:rPr>
          <w:rFonts w:ascii="Verdana" w:hAnsi="Verdana"/>
          <w:color w:val="000000"/>
          <w:sz w:val="20"/>
        </w:rPr>
        <w:t xml:space="preserve">noch </w:t>
      </w:r>
      <w:r w:rsidR="00634A5E" w:rsidRPr="00EB2715">
        <w:rPr>
          <w:rFonts w:ascii="Verdana" w:hAnsi="Verdana"/>
          <w:color w:val="000000"/>
          <w:sz w:val="20"/>
        </w:rPr>
        <w:t>Dinge zu erledigen, die ich unter der Woche nicht geschafft habe</w:t>
      </w:r>
      <w:r w:rsidRPr="00EB2715">
        <w:rPr>
          <w:rFonts w:ascii="Verdana" w:hAnsi="Verdana"/>
          <w:color w:val="000000"/>
          <w:sz w:val="20"/>
        </w:rPr>
        <w:t>: Die Wäsche, Abrechnungen, Staubsaugen und anderes mehr.</w:t>
      </w:r>
    </w:p>
    <w:p w14:paraId="2814A1A3" w14:textId="77777777" w:rsidR="00EB2715" w:rsidRDefault="00EB2715" w:rsidP="00EB2715">
      <w:pPr>
        <w:autoSpaceDE w:val="0"/>
        <w:autoSpaceDN w:val="0"/>
        <w:adjustRightInd w:val="0"/>
        <w:spacing w:after="0"/>
        <w:rPr>
          <w:rFonts w:ascii="Verdana" w:hAnsi="Verdana"/>
          <w:color w:val="000000"/>
          <w:sz w:val="20"/>
        </w:rPr>
      </w:pPr>
    </w:p>
    <w:p w14:paraId="6EA30AD6" w14:textId="6BB2091E" w:rsidR="00634A5E" w:rsidRPr="00EB2715" w:rsidRDefault="00634A5E"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Wann gönne ich mir Zeiten der Erholung und der Freiheit? Zumindest jetzt, hier im Gottesdienst. Ist doch schon mal ein guter Anfang. Nichts </w:t>
      </w:r>
      <w:proofErr w:type="gramStart"/>
      <w:r w:rsidRPr="00EB2715">
        <w:rPr>
          <w:rFonts w:ascii="Verdana" w:hAnsi="Verdana"/>
          <w:color w:val="000000"/>
          <w:sz w:val="20"/>
        </w:rPr>
        <w:t>müssen</w:t>
      </w:r>
      <w:proofErr w:type="gramEnd"/>
      <w:r w:rsidRPr="00EB2715">
        <w:rPr>
          <w:rFonts w:ascii="Verdana" w:hAnsi="Verdana"/>
          <w:color w:val="000000"/>
          <w:sz w:val="20"/>
        </w:rPr>
        <w:t>. Nur hier sein.</w:t>
      </w:r>
    </w:p>
    <w:p w14:paraId="325DACBA" w14:textId="77777777" w:rsidR="00EB2715" w:rsidRDefault="00EB2715" w:rsidP="00EB2715">
      <w:pPr>
        <w:autoSpaceDE w:val="0"/>
        <w:autoSpaceDN w:val="0"/>
        <w:adjustRightInd w:val="0"/>
        <w:spacing w:after="0"/>
        <w:rPr>
          <w:rFonts w:ascii="Verdana" w:hAnsi="Verdana"/>
          <w:color w:val="000000"/>
          <w:sz w:val="20"/>
        </w:rPr>
      </w:pPr>
    </w:p>
    <w:p w14:paraId="12DE0808" w14:textId="3617F789" w:rsidR="00634A5E" w:rsidRPr="00EB2715" w:rsidRDefault="00634A5E" w:rsidP="00EB2715">
      <w:pPr>
        <w:autoSpaceDE w:val="0"/>
        <w:autoSpaceDN w:val="0"/>
        <w:adjustRightInd w:val="0"/>
        <w:spacing w:after="0"/>
        <w:rPr>
          <w:rFonts w:ascii="Verdana" w:hAnsi="Verdana"/>
          <w:color w:val="000000"/>
          <w:sz w:val="20"/>
        </w:rPr>
      </w:pPr>
      <w:r w:rsidRPr="00EB2715">
        <w:rPr>
          <w:rFonts w:ascii="Verdana" w:hAnsi="Verdana"/>
          <w:color w:val="000000"/>
          <w:sz w:val="20"/>
        </w:rPr>
        <w:t>So war es auch in der Synagoge. Jesus las aus der Thora und predigte. Das war nicht ungewöhnlich. Das durften damals alle erwachsenen Männer. Und die anderen Männer und Frauen hör</w:t>
      </w:r>
      <w:r w:rsidR="00B231CB" w:rsidRPr="00EB2715">
        <w:rPr>
          <w:rFonts w:ascii="Verdana" w:hAnsi="Verdana"/>
          <w:color w:val="000000"/>
          <w:sz w:val="20"/>
        </w:rPr>
        <w:t>t</w:t>
      </w:r>
      <w:r w:rsidRPr="00EB2715">
        <w:rPr>
          <w:rFonts w:ascii="Verdana" w:hAnsi="Verdana"/>
          <w:color w:val="000000"/>
          <w:sz w:val="20"/>
        </w:rPr>
        <w:t>en zu</w:t>
      </w:r>
      <w:r w:rsidR="00B231CB" w:rsidRPr="00EB2715">
        <w:rPr>
          <w:rFonts w:ascii="Verdana" w:hAnsi="Verdana"/>
          <w:color w:val="000000"/>
          <w:sz w:val="20"/>
        </w:rPr>
        <w:t>:</w:t>
      </w:r>
      <w:r w:rsidRPr="00EB2715">
        <w:rPr>
          <w:rFonts w:ascii="Verdana" w:hAnsi="Verdana"/>
          <w:color w:val="000000"/>
          <w:sz w:val="20"/>
        </w:rPr>
        <w:t xml:space="preserve"> </w:t>
      </w:r>
      <w:r w:rsidR="000C0BCC">
        <w:rPr>
          <w:rFonts w:ascii="Verdana" w:hAnsi="Verdana"/>
          <w:color w:val="000000"/>
          <w:sz w:val="20"/>
        </w:rPr>
        <w:t>D</w:t>
      </w:r>
      <w:r w:rsidRPr="00EB2715">
        <w:rPr>
          <w:rFonts w:ascii="Verdana" w:hAnsi="Verdana"/>
          <w:color w:val="000000"/>
          <w:sz w:val="20"/>
        </w:rPr>
        <w:t xml:space="preserve">ie Männer in der Mitte des Raums. Sie hatten die besten Plätze. </w:t>
      </w:r>
      <w:r w:rsidR="00B231CB" w:rsidRPr="00EB2715">
        <w:rPr>
          <w:rFonts w:ascii="Verdana" w:hAnsi="Verdana"/>
          <w:color w:val="000000"/>
          <w:sz w:val="20"/>
        </w:rPr>
        <w:t xml:space="preserve">Die Frauen waren dahinter. </w:t>
      </w:r>
      <w:r w:rsidRPr="00EB2715">
        <w:rPr>
          <w:rFonts w:ascii="Verdana" w:hAnsi="Verdana"/>
          <w:color w:val="000000"/>
          <w:sz w:val="20"/>
        </w:rPr>
        <w:t xml:space="preserve">Und ganz hinten, vielleicht sogar ein bisschen versteckt, steht eine Frau. Ganz gekrümmt. </w:t>
      </w:r>
    </w:p>
    <w:p w14:paraId="0B25377C" w14:textId="77777777" w:rsidR="00EB2715" w:rsidRDefault="00EB2715" w:rsidP="00EB2715">
      <w:pPr>
        <w:autoSpaceDE w:val="0"/>
        <w:autoSpaceDN w:val="0"/>
        <w:adjustRightInd w:val="0"/>
        <w:spacing w:after="0"/>
        <w:rPr>
          <w:rFonts w:ascii="Verdana" w:hAnsi="Verdana"/>
          <w:color w:val="000000"/>
          <w:sz w:val="20"/>
        </w:rPr>
      </w:pPr>
    </w:p>
    <w:p w14:paraId="53A081D1" w14:textId="4EB83063" w:rsidR="00383BE6" w:rsidRPr="00EB2715" w:rsidRDefault="00383BE6"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Schon lange geht es ihr so. Die anderen wissen es. Sie stecken oft die Köpfe zusammen und reden über sie. Sie spürt es. Sie mag es nicht. </w:t>
      </w:r>
      <w:r w:rsidR="00583EFD" w:rsidRPr="00EB2715">
        <w:rPr>
          <w:rFonts w:ascii="Verdana" w:hAnsi="Verdana"/>
          <w:color w:val="000000"/>
          <w:sz w:val="20"/>
        </w:rPr>
        <w:t xml:space="preserve">Deshalb kommt sie nicht so oft. </w:t>
      </w:r>
      <w:r w:rsidRPr="00EB2715">
        <w:rPr>
          <w:rFonts w:ascii="Verdana" w:hAnsi="Verdana"/>
          <w:color w:val="000000"/>
          <w:sz w:val="20"/>
        </w:rPr>
        <w:t>Und doch ist sie heute da, im Gottesdienst.</w:t>
      </w:r>
    </w:p>
    <w:p w14:paraId="5E125110" w14:textId="77777777" w:rsidR="00EB2715" w:rsidRDefault="00EB2715" w:rsidP="00EB2715">
      <w:pPr>
        <w:autoSpaceDE w:val="0"/>
        <w:autoSpaceDN w:val="0"/>
        <w:adjustRightInd w:val="0"/>
        <w:spacing w:after="0"/>
        <w:rPr>
          <w:rFonts w:ascii="Verdana" w:hAnsi="Verdana"/>
          <w:color w:val="000000"/>
          <w:sz w:val="20"/>
        </w:rPr>
      </w:pPr>
    </w:p>
    <w:p w14:paraId="267FAE38" w14:textId="2DCE4AA4" w:rsidR="00383BE6" w:rsidRPr="00EB2715" w:rsidRDefault="00383BE6"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Vielleicht will sie Sätze hören wie: </w:t>
      </w:r>
      <w:r w:rsidR="004546A0" w:rsidRPr="00EB2715">
        <w:rPr>
          <w:rFonts w:ascii="Verdana" w:hAnsi="Verdana"/>
          <w:color w:val="000000"/>
          <w:sz w:val="20"/>
        </w:rPr>
        <w:t xml:space="preserve">Das geknickte Rohr wird er nicht zerbrechen und den glimmenden Docht wird er nicht auslöschen. </w:t>
      </w:r>
    </w:p>
    <w:p w14:paraId="08B9007C" w14:textId="77777777" w:rsidR="00EB2715" w:rsidRDefault="00EB2715" w:rsidP="00EB2715">
      <w:pPr>
        <w:autoSpaceDE w:val="0"/>
        <w:autoSpaceDN w:val="0"/>
        <w:adjustRightInd w:val="0"/>
        <w:spacing w:after="0"/>
        <w:rPr>
          <w:rFonts w:ascii="Verdana" w:hAnsi="Verdana"/>
          <w:color w:val="000000"/>
          <w:sz w:val="20"/>
        </w:rPr>
      </w:pPr>
    </w:p>
    <w:p w14:paraId="795A291A" w14:textId="7FBCCAB2" w:rsidR="004546A0" w:rsidRPr="00EB2715" w:rsidRDefault="004546A0"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Sie ist </w:t>
      </w:r>
      <w:r w:rsidR="002B596B" w:rsidRPr="00EB2715">
        <w:rPr>
          <w:rFonts w:ascii="Verdana" w:hAnsi="Verdana"/>
          <w:color w:val="000000"/>
          <w:sz w:val="20"/>
        </w:rPr>
        <w:t xml:space="preserve">selbst </w:t>
      </w:r>
      <w:r w:rsidRPr="00EB2715">
        <w:rPr>
          <w:rFonts w:ascii="Verdana" w:hAnsi="Verdana"/>
          <w:color w:val="000000"/>
          <w:sz w:val="20"/>
        </w:rPr>
        <w:t>geknickt</w:t>
      </w:r>
      <w:r w:rsidR="00583EFD" w:rsidRPr="00EB2715">
        <w:rPr>
          <w:rFonts w:ascii="Verdana" w:hAnsi="Verdana"/>
          <w:color w:val="000000"/>
          <w:sz w:val="20"/>
        </w:rPr>
        <w:t>. Aber sie lebt. Sie hofft: Der Satz gilt auch ihr. Sie wünscht sich, dass</w:t>
      </w:r>
      <w:r w:rsidRPr="00EB2715">
        <w:rPr>
          <w:rFonts w:ascii="Verdana" w:hAnsi="Verdana"/>
          <w:color w:val="000000"/>
          <w:sz w:val="20"/>
        </w:rPr>
        <w:t xml:space="preserve"> Gott ihre Wunden</w:t>
      </w:r>
      <w:r w:rsidR="00583EFD" w:rsidRPr="00EB2715">
        <w:rPr>
          <w:rFonts w:ascii="Verdana" w:hAnsi="Verdana"/>
          <w:color w:val="000000"/>
          <w:sz w:val="20"/>
        </w:rPr>
        <w:t xml:space="preserve"> verbindet</w:t>
      </w:r>
      <w:r w:rsidRPr="00EB2715">
        <w:rPr>
          <w:rFonts w:ascii="Verdana" w:hAnsi="Verdana"/>
          <w:color w:val="000000"/>
          <w:sz w:val="20"/>
        </w:rPr>
        <w:t xml:space="preserve">, </w:t>
      </w:r>
      <w:r w:rsidR="00583EFD" w:rsidRPr="00EB2715">
        <w:rPr>
          <w:rFonts w:ascii="Verdana" w:hAnsi="Verdana"/>
          <w:color w:val="000000"/>
          <w:sz w:val="20"/>
        </w:rPr>
        <w:t xml:space="preserve">auch </w:t>
      </w:r>
      <w:r w:rsidRPr="00EB2715">
        <w:rPr>
          <w:rFonts w:ascii="Verdana" w:hAnsi="Verdana"/>
          <w:color w:val="000000"/>
          <w:sz w:val="20"/>
        </w:rPr>
        <w:t>ihr zerbrochenes Herz</w:t>
      </w:r>
      <w:r w:rsidR="00583EFD" w:rsidRPr="00EB2715">
        <w:rPr>
          <w:rFonts w:ascii="Verdana" w:hAnsi="Verdana"/>
          <w:color w:val="000000"/>
          <w:sz w:val="20"/>
        </w:rPr>
        <w:t xml:space="preserve"> heilt</w:t>
      </w:r>
      <w:r w:rsidRPr="00EB2715">
        <w:rPr>
          <w:rFonts w:ascii="Verdana" w:hAnsi="Verdana"/>
          <w:color w:val="000000"/>
          <w:sz w:val="20"/>
        </w:rPr>
        <w:t>. So hat sie es doch gerade mit den anderen gebetet. Er richtet die Elenden auf. Gott wird auch sie aufrichten. Das hofft sie, das glaubt sie. Es wird geschehen. Er wird es tun. Eines Tages.</w:t>
      </w:r>
      <w:r w:rsidR="00583EFD" w:rsidRPr="00EB2715">
        <w:rPr>
          <w:rFonts w:ascii="Verdana" w:hAnsi="Verdana"/>
          <w:color w:val="000000"/>
          <w:sz w:val="20"/>
        </w:rPr>
        <w:t xml:space="preserve"> </w:t>
      </w:r>
    </w:p>
    <w:p w14:paraId="07F0940C" w14:textId="77777777" w:rsidR="00EB2715" w:rsidRDefault="00EB2715" w:rsidP="00EB2715">
      <w:pPr>
        <w:autoSpaceDE w:val="0"/>
        <w:autoSpaceDN w:val="0"/>
        <w:adjustRightInd w:val="0"/>
        <w:spacing w:after="0"/>
        <w:rPr>
          <w:rFonts w:ascii="Verdana" w:hAnsi="Verdana"/>
          <w:color w:val="000000"/>
          <w:sz w:val="20"/>
        </w:rPr>
      </w:pPr>
    </w:p>
    <w:p w14:paraId="0FDE2E02" w14:textId="3C54453A" w:rsidR="004546A0" w:rsidRPr="00EB2715" w:rsidRDefault="004546A0"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Was </w:t>
      </w:r>
      <w:r w:rsidR="00583EFD" w:rsidRPr="00EB2715">
        <w:rPr>
          <w:rFonts w:ascii="Verdana" w:hAnsi="Verdana"/>
          <w:color w:val="000000"/>
          <w:sz w:val="20"/>
        </w:rPr>
        <w:t xml:space="preserve">wird </w:t>
      </w:r>
      <w:r w:rsidRPr="00EB2715">
        <w:rPr>
          <w:rFonts w:ascii="Verdana" w:hAnsi="Verdana"/>
          <w:color w:val="000000"/>
          <w:sz w:val="20"/>
        </w:rPr>
        <w:t>sie so gekrümmt</w:t>
      </w:r>
      <w:r w:rsidR="00583EFD" w:rsidRPr="00EB2715">
        <w:rPr>
          <w:rFonts w:ascii="Verdana" w:hAnsi="Verdana"/>
          <w:color w:val="000000"/>
          <w:sz w:val="20"/>
        </w:rPr>
        <w:t xml:space="preserve"> haben</w:t>
      </w:r>
      <w:r w:rsidRPr="00EB2715">
        <w:rPr>
          <w:rFonts w:ascii="Verdana" w:hAnsi="Verdana"/>
          <w:color w:val="000000"/>
          <w:sz w:val="20"/>
        </w:rPr>
        <w:t xml:space="preserve">? Welche Lasten </w:t>
      </w:r>
      <w:proofErr w:type="gramStart"/>
      <w:r w:rsidRPr="00EB2715">
        <w:rPr>
          <w:rFonts w:ascii="Verdana" w:hAnsi="Verdana"/>
          <w:color w:val="000000"/>
          <w:sz w:val="20"/>
        </w:rPr>
        <w:t>hat</w:t>
      </w:r>
      <w:proofErr w:type="gramEnd"/>
      <w:r w:rsidRPr="00EB2715">
        <w:rPr>
          <w:rFonts w:ascii="Verdana" w:hAnsi="Verdana"/>
          <w:color w:val="000000"/>
          <w:sz w:val="20"/>
        </w:rPr>
        <w:t xml:space="preserve"> das Leben ihr aufgebürdet? Hat sie nicht gemerkt, wann es zu viel war? Aber vielleicht hat das Leben darauf keine Rücksicht genommen</w:t>
      </w:r>
      <w:r w:rsidR="00583EFD" w:rsidRPr="00EB2715">
        <w:rPr>
          <w:rFonts w:ascii="Verdana" w:hAnsi="Verdana"/>
          <w:color w:val="000000"/>
          <w:sz w:val="20"/>
        </w:rPr>
        <w:t xml:space="preserve"> und es kam immer noch mehr, bis ihr Lebensrucksack zu schwer wurde und sie sich unter der Last beugen musste.</w:t>
      </w:r>
    </w:p>
    <w:p w14:paraId="59CF8D4B" w14:textId="77777777" w:rsidR="00EB2715" w:rsidRDefault="00EB2715" w:rsidP="00EB2715">
      <w:pPr>
        <w:autoSpaceDE w:val="0"/>
        <w:autoSpaceDN w:val="0"/>
        <w:adjustRightInd w:val="0"/>
        <w:spacing w:after="0"/>
        <w:rPr>
          <w:rFonts w:ascii="Verdana" w:hAnsi="Verdana"/>
          <w:color w:val="000000"/>
          <w:sz w:val="20"/>
        </w:rPr>
      </w:pPr>
    </w:p>
    <w:p w14:paraId="2F29D2C8" w14:textId="7C26012C" w:rsidR="004546A0" w:rsidRPr="00EB2715" w:rsidRDefault="00583EFD" w:rsidP="00EB2715">
      <w:pPr>
        <w:autoSpaceDE w:val="0"/>
        <w:autoSpaceDN w:val="0"/>
        <w:adjustRightInd w:val="0"/>
        <w:spacing w:after="0"/>
        <w:rPr>
          <w:rFonts w:ascii="Verdana" w:hAnsi="Verdana"/>
          <w:color w:val="000000"/>
          <w:sz w:val="20"/>
        </w:rPr>
      </w:pPr>
      <w:r w:rsidRPr="00EB2715">
        <w:rPr>
          <w:rFonts w:ascii="Verdana" w:hAnsi="Verdana"/>
          <w:color w:val="000000"/>
          <w:sz w:val="20"/>
        </w:rPr>
        <w:t>Oder gab es ein Ereignis, das sie gekrümmt hat</w:t>
      </w:r>
      <w:r w:rsidR="00DB5DF4" w:rsidRPr="00EB2715">
        <w:rPr>
          <w:rFonts w:ascii="Verdana" w:hAnsi="Verdana"/>
          <w:color w:val="000000"/>
          <w:sz w:val="20"/>
        </w:rPr>
        <w:t>?</w:t>
      </w:r>
      <w:r w:rsidRPr="00EB2715">
        <w:rPr>
          <w:rFonts w:ascii="Verdana" w:hAnsi="Verdana"/>
          <w:color w:val="000000"/>
          <w:sz w:val="20"/>
        </w:rPr>
        <w:t xml:space="preserve"> Ein schwerer Verlust, eine Krankheit? Schmerzen, die sie zusammenzogen</w:t>
      </w:r>
      <w:r w:rsidR="00EB6E71" w:rsidRPr="00EB2715">
        <w:rPr>
          <w:rFonts w:ascii="Verdana" w:hAnsi="Verdana"/>
          <w:color w:val="000000"/>
          <w:sz w:val="20"/>
        </w:rPr>
        <w:t>?</w:t>
      </w:r>
      <w:r w:rsidRPr="00EB2715">
        <w:rPr>
          <w:rFonts w:ascii="Verdana" w:hAnsi="Verdana"/>
          <w:color w:val="000000"/>
          <w:sz w:val="20"/>
        </w:rPr>
        <w:t xml:space="preserve"> Oder hat jemand sie</w:t>
      </w:r>
      <w:r w:rsidR="004546A0" w:rsidRPr="00EB2715">
        <w:rPr>
          <w:rFonts w:ascii="Verdana" w:hAnsi="Verdana"/>
          <w:color w:val="000000"/>
          <w:sz w:val="20"/>
        </w:rPr>
        <w:t xml:space="preserve"> klein gemacht? </w:t>
      </w:r>
      <w:r w:rsidRPr="00EB2715">
        <w:rPr>
          <w:rFonts w:ascii="Verdana" w:hAnsi="Verdana"/>
          <w:color w:val="000000"/>
          <w:sz w:val="20"/>
        </w:rPr>
        <w:t>Ihr eingeredet, dass sie nichts kann, nichts taugt zu nichts nütze ist.</w:t>
      </w:r>
      <w:r w:rsidR="00EB2715">
        <w:rPr>
          <w:rFonts w:ascii="Verdana" w:hAnsi="Verdana"/>
          <w:color w:val="000000"/>
          <w:sz w:val="20"/>
        </w:rPr>
        <w:t xml:space="preserve"> </w:t>
      </w:r>
      <w:r w:rsidR="00CE39C5" w:rsidRPr="00EB2715">
        <w:rPr>
          <w:rFonts w:ascii="Verdana" w:hAnsi="Verdana"/>
          <w:color w:val="000000"/>
          <w:sz w:val="20"/>
        </w:rPr>
        <w:t xml:space="preserve">Vielleicht </w:t>
      </w:r>
      <w:r w:rsidR="004546A0" w:rsidRPr="00EB2715">
        <w:rPr>
          <w:rFonts w:ascii="Verdana" w:hAnsi="Verdana"/>
          <w:color w:val="000000"/>
          <w:sz w:val="20"/>
        </w:rPr>
        <w:t xml:space="preserve">muss sie sich schützen, dass sie sich so zusammenzieht? </w:t>
      </w:r>
      <w:r w:rsidR="00CE39C5" w:rsidRPr="00EB2715">
        <w:rPr>
          <w:rFonts w:ascii="Verdana" w:hAnsi="Verdana"/>
          <w:color w:val="000000"/>
          <w:sz w:val="20"/>
        </w:rPr>
        <w:t>Vor Gewalt, vor Blicken und Getuschel?</w:t>
      </w:r>
    </w:p>
    <w:p w14:paraId="2189C1DC" w14:textId="77777777" w:rsidR="00EB2715" w:rsidRDefault="00EB2715" w:rsidP="00EB2715">
      <w:pPr>
        <w:autoSpaceDE w:val="0"/>
        <w:autoSpaceDN w:val="0"/>
        <w:adjustRightInd w:val="0"/>
        <w:spacing w:after="0"/>
        <w:rPr>
          <w:rFonts w:ascii="Verdana" w:hAnsi="Verdana"/>
          <w:color w:val="000000"/>
          <w:sz w:val="20"/>
        </w:rPr>
      </w:pPr>
    </w:p>
    <w:p w14:paraId="6AE9AA3C" w14:textId="547EA314" w:rsidR="004546A0" w:rsidRPr="00EB2715" w:rsidRDefault="00CE39C5" w:rsidP="00EB2715">
      <w:pPr>
        <w:autoSpaceDE w:val="0"/>
        <w:autoSpaceDN w:val="0"/>
        <w:adjustRightInd w:val="0"/>
        <w:spacing w:after="0"/>
        <w:rPr>
          <w:rFonts w:ascii="Verdana" w:hAnsi="Verdana"/>
          <w:color w:val="000000"/>
          <w:sz w:val="20"/>
        </w:rPr>
      </w:pPr>
      <w:r w:rsidRPr="00EB2715">
        <w:rPr>
          <w:rFonts w:ascii="Verdana" w:hAnsi="Verdana"/>
          <w:color w:val="000000"/>
          <w:sz w:val="20"/>
        </w:rPr>
        <w:t>Oder h</w:t>
      </w:r>
      <w:r w:rsidR="004546A0" w:rsidRPr="00EB2715">
        <w:rPr>
          <w:rFonts w:ascii="Verdana" w:hAnsi="Verdana"/>
          <w:color w:val="000000"/>
          <w:sz w:val="20"/>
        </w:rPr>
        <w:t>at sie zu</w:t>
      </w:r>
      <w:r w:rsidR="00315FEF" w:rsidRPr="00EB2715">
        <w:rPr>
          <w:rFonts w:ascii="Verdana" w:hAnsi="Verdana"/>
          <w:color w:val="000000"/>
          <w:sz w:val="20"/>
        </w:rPr>
        <w:t xml:space="preserve"> </w:t>
      </w:r>
      <w:r w:rsidR="004546A0" w:rsidRPr="00EB2715">
        <w:rPr>
          <w:rFonts w:ascii="Verdana" w:hAnsi="Verdana"/>
          <w:color w:val="000000"/>
          <w:sz w:val="20"/>
        </w:rPr>
        <w:t>viel gearbeitet</w:t>
      </w:r>
      <w:r w:rsidR="00315FEF" w:rsidRPr="00EB2715">
        <w:rPr>
          <w:rFonts w:ascii="Verdana" w:hAnsi="Verdana"/>
          <w:color w:val="000000"/>
          <w:sz w:val="20"/>
        </w:rPr>
        <w:t>?</w:t>
      </w:r>
      <w:r w:rsidRPr="00EB2715">
        <w:rPr>
          <w:rFonts w:ascii="Verdana" w:hAnsi="Verdana"/>
          <w:color w:val="000000"/>
          <w:sz w:val="20"/>
        </w:rPr>
        <w:t xml:space="preserve"> </w:t>
      </w:r>
      <w:r w:rsidR="00743023">
        <w:rPr>
          <w:rFonts w:ascii="Verdana" w:hAnsi="Verdana"/>
          <w:color w:val="000000"/>
          <w:sz w:val="20"/>
        </w:rPr>
        <w:t>War sie z</w:t>
      </w:r>
      <w:r w:rsidRPr="00EB2715">
        <w:rPr>
          <w:rFonts w:ascii="Verdana" w:hAnsi="Verdana"/>
          <w:color w:val="000000"/>
          <w:sz w:val="20"/>
        </w:rPr>
        <w:t>u früh belastet? Weil die Armut drückt und viele Münder satt werden müssen, weil sie sich schämt und andere nicht um Hilfe bitten will.</w:t>
      </w:r>
    </w:p>
    <w:p w14:paraId="6A3EC625" w14:textId="4EBB956B" w:rsidR="00CE39C5" w:rsidRPr="00EB2715" w:rsidRDefault="00CE39C5" w:rsidP="00EB2715">
      <w:pPr>
        <w:autoSpaceDE w:val="0"/>
        <w:autoSpaceDN w:val="0"/>
        <w:adjustRightInd w:val="0"/>
        <w:spacing w:after="0"/>
        <w:rPr>
          <w:rFonts w:ascii="Verdana" w:hAnsi="Verdana"/>
          <w:color w:val="000000"/>
          <w:sz w:val="20"/>
        </w:rPr>
      </w:pPr>
      <w:r w:rsidRPr="00EB2715">
        <w:rPr>
          <w:rFonts w:ascii="Verdana" w:hAnsi="Verdana"/>
          <w:color w:val="000000"/>
          <w:sz w:val="20"/>
        </w:rPr>
        <w:t>Vielleicht hat sie sich das Leben anders vorgestellt, viel ungelebtes Leben drückt, Traurigkeit.</w:t>
      </w:r>
    </w:p>
    <w:p w14:paraId="4B169314" w14:textId="77777777" w:rsidR="00EB2715" w:rsidRDefault="00EB2715" w:rsidP="00EB2715">
      <w:pPr>
        <w:autoSpaceDE w:val="0"/>
        <w:autoSpaceDN w:val="0"/>
        <w:adjustRightInd w:val="0"/>
        <w:spacing w:after="0"/>
        <w:rPr>
          <w:rFonts w:ascii="Verdana" w:hAnsi="Verdana"/>
          <w:color w:val="000000"/>
          <w:sz w:val="20"/>
        </w:rPr>
      </w:pPr>
    </w:p>
    <w:p w14:paraId="38C89FCA" w14:textId="19432563" w:rsidR="00CE39C5" w:rsidRPr="00EB2715" w:rsidRDefault="00CE39C5"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In ihrer gekrümmten Haltung ist sie kleiner als sie in Wirklichkeit ist. So klein wie ein Kind. So behandeln die anderen sie auch: </w:t>
      </w:r>
      <w:r w:rsidR="000C0BCC">
        <w:rPr>
          <w:rFonts w:ascii="Verdana" w:hAnsi="Verdana"/>
          <w:color w:val="000000"/>
          <w:sz w:val="20"/>
        </w:rPr>
        <w:t>U</w:t>
      </w:r>
      <w:r w:rsidRPr="00EB2715">
        <w:rPr>
          <w:rFonts w:ascii="Verdana" w:hAnsi="Verdana"/>
          <w:color w:val="000000"/>
          <w:sz w:val="20"/>
        </w:rPr>
        <w:t>nmündig, unwichtig, unbeachtet. Sie sehen einfach über sie hinweg.</w:t>
      </w:r>
    </w:p>
    <w:p w14:paraId="163ABE21" w14:textId="77777777" w:rsidR="00EB2715" w:rsidRDefault="00EB2715" w:rsidP="00EB2715">
      <w:pPr>
        <w:autoSpaceDE w:val="0"/>
        <w:autoSpaceDN w:val="0"/>
        <w:adjustRightInd w:val="0"/>
        <w:spacing w:after="0"/>
        <w:rPr>
          <w:rFonts w:ascii="Verdana" w:hAnsi="Verdana"/>
          <w:color w:val="000000"/>
          <w:sz w:val="20"/>
        </w:rPr>
      </w:pPr>
    </w:p>
    <w:p w14:paraId="3D18059C" w14:textId="3C153FBB" w:rsidR="00CE39C5" w:rsidRPr="00EB2715" w:rsidRDefault="00CE39C5" w:rsidP="00EB2715">
      <w:pPr>
        <w:autoSpaceDE w:val="0"/>
        <w:autoSpaceDN w:val="0"/>
        <w:adjustRightInd w:val="0"/>
        <w:spacing w:after="0"/>
        <w:rPr>
          <w:rFonts w:ascii="Verdana" w:hAnsi="Verdana"/>
          <w:color w:val="000000"/>
          <w:sz w:val="20"/>
        </w:rPr>
      </w:pPr>
      <w:r w:rsidRPr="00EB2715">
        <w:rPr>
          <w:rFonts w:ascii="Verdana" w:hAnsi="Verdana"/>
          <w:color w:val="000000"/>
          <w:sz w:val="20"/>
        </w:rPr>
        <w:t>Seit achtzehn Jahren schon.</w:t>
      </w:r>
      <w:r w:rsidR="00FA14A0" w:rsidRPr="00EB2715">
        <w:rPr>
          <w:rFonts w:ascii="Verdana" w:hAnsi="Verdana"/>
          <w:color w:val="000000"/>
          <w:sz w:val="20"/>
        </w:rPr>
        <w:t xml:space="preserve"> Drei mal sechs Jahre. Drei ist die Zahl für die Gesamtheit. Und die sechs steht für die Arbeitstage. Also immer nur gearbeitet, ohne Ruhetage. Die Sabbattage fehlen. Die Freiheit. Das Leben. Die Freude. Achtzehn Jahre immer so weiter – ohne Pause.</w:t>
      </w:r>
    </w:p>
    <w:p w14:paraId="2670031E" w14:textId="77777777" w:rsidR="00EB2715" w:rsidRDefault="00EB2715" w:rsidP="00EB2715">
      <w:pPr>
        <w:autoSpaceDE w:val="0"/>
        <w:autoSpaceDN w:val="0"/>
        <w:adjustRightInd w:val="0"/>
        <w:spacing w:after="0"/>
        <w:rPr>
          <w:rFonts w:ascii="Verdana" w:hAnsi="Verdana"/>
          <w:color w:val="000000"/>
          <w:sz w:val="20"/>
        </w:rPr>
      </w:pPr>
    </w:p>
    <w:p w14:paraId="64811C86" w14:textId="669CBF9E" w:rsidR="00FA14A0" w:rsidRPr="00EB2715" w:rsidRDefault="00FA14A0" w:rsidP="00EB2715">
      <w:pPr>
        <w:autoSpaceDE w:val="0"/>
        <w:autoSpaceDN w:val="0"/>
        <w:adjustRightInd w:val="0"/>
        <w:spacing w:after="0"/>
        <w:rPr>
          <w:rFonts w:ascii="Verdana" w:hAnsi="Verdana"/>
          <w:color w:val="000000"/>
          <w:sz w:val="20"/>
        </w:rPr>
      </w:pPr>
      <w:r w:rsidRPr="00EB2715">
        <w:rPr>
          <w:rFonts w:ascii="Verdana" w:hAnsi="Verdana"/>
          <w:color w:val="000000"/>
          <w:sz w:val="20"/>
        </w:rPr>
        <w:t>Aber heute ist sie da. Am Sabbat</w:t>
      </w:r>
      <w:r w:rsidR="00EB6E71" w:rsidRPr="00EB2715">
        <w:rPr>
          <w:rFonts w:ascii="Verdana" w:hAnsi="Verdana"/>
          <w:color w:val="000000"/>
          <w:sz w:val="20"/>
        </w:rPr>
        <w:t>.</w:t>
      </w:r>
      <w:r w:rsidRPr="00EB2715">
        <w:rPr>
          <w:rFonts w:ascii="Verdana" w:hAnsi="Verdana"/>
          <w:color w:val="000000"/>
          <w:sz w:val="20"/>
        </w:rPr>
        <w:t xml:space="preserve"> </w:t>
      </w:r>
      <w:r w:rsidR="00EB6E71" w:rsidRPr="00EB2715">
        <w:rPr>
          <w:rFonts w:ascii="Verdana" w:hAnsi="Verdana"/>
          <w:color w:val="000000"/>
          <w:sz w:val="20"/>
        </w:rPr>
        <w:t>I</w:t>
      </w:r>
      <w:r w:rsidRPr="00EB2715">
        <w:rPr>
          <w:rFonts w:ascii="Verdana" w:hAnsi="Verdana"/>
          <w:color w:val="000000"/>
          <w:sz w:val="20"/>
        </w:rPr>
        <w:t>n der Synagoge. Und Jesus ruft sie nach vorn zu sich. „Ich habe dich bei deinem Namen gerufen. Du gehörst zu mir.“</w:t>
      </w:r>
    </w:p>
    <w:p w14:paraId="1B76D379" w14:textId="77777777" w:rsidR="00EB2715" w:rsidRDefault="00EB2715" w:rsidP="00EB2715">
      <w:pPr>
        <w:autoSpaceDE w:val="0"/>
        <w:autoSpaceDN w:val="0"/>
        <w:adjustRightInd w:val="0"/>
        <w:spacing w:after="0"/>
        <w:rPr>
          <w:rFonts w:ascii="Verdana" w:hAnsi="Verdana"/>
          <w:color w:val="000000"/>
          <w:sz w:val="20"/>
        </w:rPr>
      </w:pPr>
    </w:p>
    <w:p w14:paraId="21FADEDA" w14:textId="32344CE6" w:rsidR="00FA14A0" w:rsidRPr="00EB2715" w:rsidRDefault="00FA14A0"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Ob ihr dieser Satz durch den Kopf geht, als Jesus sie ruft. Jesus sieht sie in der Menge. Er schaut nicht weg. Er sieht sie an. Er weiß, was ihr fehlt. </w:t>
      </w:r>
    </w:p>
    <w:p w14:paraId="3FA86401" w14:textId="77777777" w:rsidR="00EB2715" w:rsidRDefault="00EB2715" w:rsidP="00EB2715">
      <w:pPr>
        <w:autoSpaceDE w:val="0"/>
        <w:autoSpaceDN w:val="0"/>
        <w:adjustRightInd w:val="0"/>
        <w:spacing w:after="0"/>
        <w:rPr>
          <w:rFonts w:ascii="Verdana" w:hAnsi="Verdana"/>
          <w:color w:val="000000"/>
          <w:sz w:val="20"/>
        </w:rPr>
      </w:pPr>
    </w:p>
    <w:p w14:paraId="102BBBEB" w14:textId="3FFE08C1" w:rsidR="00E80630" w:rsidRPr="00EB2715" w:rsidRDefault="00FA14A0"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Sie geht nach vorn, vorbei an den anderen Frauen, vorbei an den Männern. Nach vorne, dahin, wo die Thora liegt, dahin, wo Jesus steht. Und er berührt sie, legt ihr die Hände auf. Er </w:t>
      </w:r>
      <w:r w:rsidR="00E80630" w:rsidRPr="00EB2715">
        <w:rPr>
          <w:rFonts w:ascii="Verdana" w:hAnsi="Verdana"/>
          <w:color w:val="000000"/>
          <w:sz w:val="20"/>
        </w:rPr>
        <w:t>berührt ihren Schmerz, ihre Verletzungen</w:t>
      </w:r>
      <w:r w:rsidRPr="00EB2715">
        <w:rPr>
          <w:rFonts w:ascii="Verdana" w:hAnsi="Verdana"/>
          <w:color w:val="000000"/>
          <w:sz w:val="20"/>
        </w:rPr>
        <w:t xml:space="preserve">. Er sieht sie mit ihrer ganzen Not und ihrer ganzen Geschichte, mit </w:t>
      </w:r>
      <w:r w:rsidRPr="00EB2715">
        <w:rPr>
          <w:rFonts w:ascii="Verdana" w:hAnsi="Verdana"/>
          <w:color w:val="000000"/>
          <w:sz w:val="20"/>
        </w:rPr>
        <w:lastRenderedPageBreak/>
        <w:t xml:space="preserve">ihrer Hoffnung und ihrem </w:t>
      </w:r>
      <w:r w:rsidR="00E80630" w:rsidRPr="00EB2715">
        <w:rPr>
          <w:rFonts w:ascii="Verdana" w:hAnsi="Verdana"/>
          <w:color w:val="000000"/>
          <w:sz w:val="20"/>
        </w:rPr>
        <w:t>Vertrauen. Er sieht, wie sie geworden ist und wie sie werden kann. Er sieht das unterdrückte Leben in ihr und das befreite, das leben will.</w:t>
      </w:r>
    </w:p>
    <w:p w14:paraId="47ACAB7B" w14:textId="77777777" w:rsidR="00EB2715" w:rsidRDefault="00EB2715" w:rsidP="00EB2715">
      <w:pPr>
        <w:autoSpaceDE w:val="0"/>
        <w:autoSpaceDN w:val="0"/>
        <w:adjustRightInd w:val="0"/>
        <w:spacing w:after="0"/>
        <w:rPr>
          <w:rFonts w:ascii="Verdana" w:hAnsi="Verdana"/>
          <w:color w:val="000000"/>
          <w:sz w:val="20"/>
        </w:rPr>
      </w:pPr>
    </w:p>
    <w:p w14:paraId="1BAA8C78" w14:textId="7EBEFA8A" w:rsidR="00E80630" w:rsidRPr="00EB2715" w:rsidRDefault="00E80630" w:rsidP="00EB2715">
      <w:pPr>
        <w:autoSpaceDE w:val="0"/>
        <w:autoSpaceDN w:val="0"/>
        <w:adjustRightInd w:val="0"/>
        <w:spacing w:after="0"/>
        <w:rPr>
          <w:rFonts w:ascii="Verdana" w:hAnsi="Verdana"/>
          <w:color w:val="000000"/>
          <w:sz w:val="20"/>
        </w:rPr>
      </w:pPr>
      <w:r w:rsidRPr="00EB2715">
        <w:rPr>
          <w:rFonts w:ascii="Verdana" w:hAnsi="Verdana"/>
          <w:color w:val="000000"/>
          <w:sz w:val="20"/>
        </w:rPr>
        <w:t>In seiner Nähe kann sie sich aufrichten. Sie kann aufsehen und aufatmen. Last fällt ab. Die Spannung weicht aus ihr. Mit der Entspannung bricht sich die Freude Bahn. Sie hat wieder ein Lied auf den Lippen. „Ich lobe meinen Gott von ganzem Herzen“ (EG 272</w:t>
      </w:r>
      <w:r w:rsidR="00290CED">
        <w:rPr>
          <w:rFonts w:ascii="Verdana" w:hAnsi="Verdana"/>
          <w:color w:val="000000"/>
          <w:sz w:val="20"/>
        </w:rPr>
        <w:t>,</w:t>
      </w:r>
      <w:r w:rsidRPr="00EB2715">
        <w:rPr>
          <w:rFonts w:ascii="Verdana" w:hAnsi="Verdana"/>
          <w:color w:val="000000"/>
          <w:sz w:val="20"/>
        </w:rPr>
        <w:t xml:space="preserve"> Melodie kann eingespielt werden)</w:t>
      </w:r>
      <w:r w:rsidR="00290CED" w:rsidRPr="00EB2715">
        <w:rPr>
          <w:rFonts w:ascii="Verdana" w:hAnsi="Verdana"/>
          <w:color w:val="000000"/>
          <w:sz w:val="20"/>
        </w:rPr>
        <w:t>.</w:t>
      </w:r>
    </w:p>
    <w:p w14:paraId="1665EB90" w14:textId="6BFB9DB6" w:rsidR="00CE39C5" w:rsidRPr="00EB2715" w:rsidRDefault="00E80630" w:rsidP="00EB2715">
      <w:pPr>
        <w:autoSpaceDE w:val="0"/>
        <w:autoSpaceDN w:val="0"/>
        <w:adjustRightInd w:val="0"/>
        <w:spacing w:after="0"/>
        <w:rPr>
          <w:rFonts w:ascii="Verdana" w:hAnsi="Verdana"/>
          <w:color w:val="000000"/>
          <w:sz w:val="20"/>
        </w:rPr>
      </w:pPr>
      <w:r w:rsidRPr="00EB2715">
        <w:rPr>
          <w:rFonts w:ascii="Verdana" w:hAnsi="Verdana"/>
          <w:color w:val="000000"/>
          <w:sz w:val="20"/>
        </w:rPr>
        <w:t>Die Menschen schauen und staunen. Einige ärgern sich, sind neidisch, andere gönnen es ihr von Herzen, freuen sich mit ihr</w:t>
      </w:r>
      <w:r w:rsidR="000C0BCC">
        <w:rPr>
          <w:rFonts w:ascii="Verdana" w:hAnsi="Verdana"/>
          <w:color w:val="000000"/>
          <w:sz w:val="20"/>
        </w:rPr>
        <w:t>.</w:t>
      </w:r>
      <w:r w:rsidRPr="00EB2715">
        <w:rPr>
          <w:rFonts w:ascii="Verdana" w:hAnsi="Verdana"/>
          <w:color w:val="000000"/>
          <w:sz w:val="20"/>
        </w:rPr>
        <w:t xml:space="preserve"> </w:t>
      </w:r>
      <w:r w:rsidR="000C0BCC">
        <w:rPr>
          <w:rFonts w:ascii="Verdana" w:hAnsi="Verdana"/>
          <w:color w:val="000000"/>
          <w:sz w:val="20"/>
        </w:rPr>
        <w:t>W</w:t>
      </w:r>
      <w:r w:rsidRPr="00EB2715">
        <w:rPr>
          <w:rFonts w:ascii="Verdana" w:hAnsi="Verdana"/>
          <w:color w:val="000000"/>
          <w:sz w:val="20"/>
        </w:rPr>
        <w:t xml:space="preserve">ieder andere schütteln den Kopf wegen so viel Aufhebens und </w:t>
      </w:r>
      <w:r w:rsidR="00BB293C" w:rsidRPr="00EB2715">
        <w:rPr>
          <w:rFonts w:ascii="Verdana" w:hAnsi="Verdana"/>
          <w:color w:val="000000"/>
          <w:sz w:val="20"/>
        </w:rPr>
        <w:t>Störung des Gottesdienstes. Wie es ebenso ist mit uns Menschen.</w:t>
      </w:r>
    </w:p>
    <w:p w14:paraId="72BF91AA" w14:textId="77777777" w:rsidR="00EB2715" w:rsidRDefault="00EB2715" w:rsidP="00EB2715">
      <w:pPr>
        <w:autoSpaceDE w:val="0"/>
        <w:autoSpaceDN w:val="0"/>
        <w:adjustRightInd w:val="0"/>
        <w:spacing w:after="0"/>
        <w:rPr>
          <w:rFonts w:ascii="Verdana" w:hAnsi="Verdana"/>
          <w:color w:val="000000"/>
          <w:sz w:val="20"/>
        </w:rPr>
      </w:pPr>
    </w:p>
    <w:p w14:paraId="45B66733" w14:textId="463B79E1" w:rsidR="00BB293C" w:rsidRPr="00EB2715" w:rsidRDefault="00BB293C" w:rsidP="00EB2715">
      <w:pPr>
        <w:autoSpaceDE w:val="0"/>
        <w:autoSpaceDN w:val="0"/>
        <w:adjustRightInd w:val="0"/>
        <w:spacing w:after="0"/>
        <w:rPr>
          <w:rFonts w:ascii="Verdana" w:hAnsi="Verdana"/>
          <w:color w:val="000000"/>
          <w:sz w:val="20"/>
        </w:rPr>
      </w:pPr>
      <w:r w:rsidRPr="00EB2715">
        <w:rPr>
          <w:rFonts w:ascii="Verdana" w:hAnsi="Verdana"/>
          <w:color w:val="000000"/>
          <w:sz w:val="20"/>
        </w:rPr>
        <w:t>Und der Vorsteher der Synagoge, der muss auf die Ordnung achten: Es ist Sabbat</w:t>
      </w:r>
      <w:r w:rsidR="002D60C9" w:rsidRPr="00EB2715">
        <w:rPr>
          <w:rFonts w:ascii="Verdana" w:hAnsi="Verdana"/>
          <w:color w:val="000000"/>
          <w:sz w:val="20"/>
        </w:rPr>
        <w:t xml:space="preserve">. Da darf man nicht heilen. Das ist Regel, Gesetz, Vorschrift – um das Leben zu schützen. </w:t>
      </w:r>
    </w:p>
    <w:p w14:paraId="7B3B97D2" w14:textId="0E4B1605" w:rsidR="004439A8" w:rsidRPr="00EB2715" w:rsidRDefault="004439A8" w:rsidP="00EB2715">
      <w:pPr>
        <w:autoSpaceDE w:val="0"/>
        <w:autoSpaceDN w:val="0"/>
        <w:adjustRightInd w:val="0"/>
        <w:spacing w:after="0"/>
        <w:rPr>
          <w:rFonts w:ascii="Verdana" w:hAnsi="Verdana"/>
          <w:color w:val="000000"/>
          <w:sz w:val="20"/>
        </w:rPr>
      </w:pPr>
    </w:p>
    <w:p w14:paraId="5C308E14" w14:textId="6CA45FD0" w:rsidR="00634A5E" w:rsidRPr="00EB2715" w:rsidRDefault="004439A8"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Ja, der Sabbat ist wichtig. Der Sonntag auch. Vielleicht sollten wir mit diesem kostbaren Geschenk sorgsamer umgehen. </w:t>
      </w:r>
    </w:p>
    <w:p w14:paraId="792E9A3D" w14:textId="77777777" w:rsidR="00EB2715" w:rsidRDefault="00EB2715" w:rsidP="00EB2715">
      <w:pPr>
        <w:autoSpaceDE w:val="0"/>
        <w:autoSpaceDN w:val="0"/>
        <w:adjustRightInd w:val="0"/>
        <w:spacing w:after="0"/>
        <w:rPr>
          <w:rFonts w:ascii="Verdana" w:hAnsi="Verdana"/>
          <w:color w:val="000000"/>
          <w:sz w:val="20"/>
        </w:rPr>
      </w:pPr>
    </w:p>
    <w:p w14:paraId="0DF5078B" w14:textId="761630F1" w:rsidR="004439A8" w:rsidRPr="00EB2715" w:rsidRDefault="004439A8" w:rsidP="00EB2715">
      <w:pPr>
        <w:autoSpaceDE w:val="0"/>
        <w:autoSpaceDN w:val="0"/>
        <w:adjustRightInd w:val="0"/>
        <w:spacing w:after="0"/>
        <w:rPr>
          <w:rFonts w:ascii="Verdana" w:hAnsi="Verdana"/>
          <w:color w:val="000000"/>
          <w:sz w:val="20"/>
        </w:rPr>
      </w:pPr>
      <w:r w:rsidRPr="00EB2715">
        <w:rPr>
          <w:rFonts w:ascii="Verdana" w:hAnsi="Verdana"/>
          <w:color w:val="000000"/>
          <w:sz w:val="20"/>
        </w:rPr>
        <w:t>Für die Frau ist endlich Sabbat geworden – nach achtzehn Jahren. Jesus öffnet allen Anwesenden die Augen. Die Freiheit, die Zuwendung</w:t>
      </w:r>
      <w:r w:rsidR="004B00E7">
        <w:rPr>
          <w:rFonts w:ascii="Verdana" w:hAnsi="Verdana"/>
          <w:color w:val="000000"/>
          <w:sz w:val="20"/>
        </w:rPr>
        <w:t xml:space="preserve"> </w:t>
      </w:r>
      <w:r w:rsidR="00743023">
        <w:rPr>
          <w:rFonts w:ascii="Verdana" w:hAnsi="Verdana"/>
          <w:color w:val="000000"/>
          <w:sz w:val="20"/>
        </w:rPr>
        <w:t>–</w:t>
      </w:r>
      <w:r w:rsidRPr="00EB2715">
        <w:rPr>
          <w:rFonts w:ascii="Verdana" w:hAnsi="Verdana"/>
          <w:color w:val="000000"/>
          <w:sz w:val="20"/>
        </w:rPr>
        <w:t xml:space="preserve"> die richte</w:t>
      </w:r>
      <w:r w:rsidR="00EB6E71" w:rsidRPr="00EB2715">
        <w:rPr>
          <w:rFonts w:ascii="Verdana" w:hAnsi="Verdana"/>
          <w:color w:val="000000"/>
          <w:sz w:val="20"/>
        </w:rPr>
        <w:t>n</w:t>
      </w:r>
      <w:r w:rsidRPr="00EB2715">
        <w:rPr>
          <w:rFonts w:ascii="Verdana" w:hAnsi="Verdana"/>
          <w:color w:val="000000"/>
          <w:sz w:val="20"/>
        </w:rPr>
        <w:t xml:space="preserve"> auf</w:t>
      </w:r>
      <w:r w:rsidR="00C45123" w:rsidRPr="00EB2715">
        <w:rPr>
          <w:rFonts w:ascii="Verdana" w:hAnsi="Verdana"/>
          <w:color w:val="000000"/>
          <w:sz w:val="20"/>
        </w:rPr>
        <w:t>. Das Wegsehen, das Pochen auf die Einhaltung von Regeln, das Schweigen</w:t>
      </w:r>
      <w:r w:rsidR="004B00E7">
        <w:rPr>
          <w:rFonts w:ascii="Verdana" w:hAnsi="Verdana"/>
          <w:color w:val="000000"/>
          <w:sz w:val="20"/>
        </w:rPr>
        <w:t xml:space="preserve"> </w:t>
      </w:r>
      <w:r w:rsidR="00743023">
        <w:rPr>
          <w:rFonts w:ascii="Verdana" w:hAnsi="Verdana"/>
          <w:color w:val="000000"/>
          <w:sz w:val="20"/>
        </w:rPr>
        <w:t>–</w:t>
      </w:r>
      <w:r w:rsidR="00C45123" w:rsidRPr="00EB2715">
        <w:rPr>
          <w:rFonts w:ascii="Verdana" w:hAnsi="Verdana"/>
          <w:color w:val="000000"/>
          <w:sz w:val="20"/>
        </w:rPr>
        <w:t xml:space="preserve"> das verkrümmt das Leben.</w:t>
      </w:r>
    </w:p>
    <w:p w14:paraId="2DCF8AA8" w14:textId="77777777" w:rsidR="00EB2715" w:rsidRDefault="00EB2715" w:rsidP="00EB2715">
      <w:pPr>
        <w:autoSpaceDE w:val="0"/>
        <w:autoSpaceDN w:val="0"/>
        <w:adjustRightInd w:val="0"/>
        <w:spacing w:after="0"/>
        <w:rPr>
          <w:rFonts w:ascii="Verdana" w:hAnsi="Verdana"/>
          <w:color w:val="000000"/>
          <w:sz w:val="20"/>
        </w:rPr>
      </w:pPr>
    </w:p>
    <w:p w14:paraId="4694A3BB" w14:textId="0BE00FEC" w:rsidR="00C45123" w:rsidRPr="00EB2715" w:rsidRDefault="00C45123" w:rsidP="00EB2715">
      <w:pPr>
        <w:autoSpaceDE w:val="0"/>
        <w:autoSpaceDN w:val="0"/>
        <w:adjustRightInd w:val="0"/>
        <w:spacing w:after="0"/>
        <w:rPr>
          <w:rFonts w:ascii="Verdana" w:hAnsi="Verdana"/>
          <w:color w:val="000000"/>
          <w:sz w:val="20"/>
        </w:rPr>
      </w:pPr>
      <w:r w:rsidRPr="00EB2715">
        <w:rPr>
          <w:rFonts w:ascii="Verdana" w:hAnsi="Verdana"/>
          <w:color w:val="000000"/>
          <w:sz w:val="20"/>
        </w:rPr>
        <w:t>Er steht zu der Frau und ihrem Bedürfnis nach Leben, nach Freude. So feiert man den Sabbat oder den Sonntag mit tiefem Atmen, mit Freude im Herzen, mit Bewegung und mit dem Lob für alles, was Gott uns geschenkt hat.</w:t>
      </w:r>
    </w:p>
    <w:p w14:paraId="6E8FA795" w14:textId="7FF86D7C" w:rsidR="00C45123" w:rsidRPr="00EB2715" w:rsidRDefault="00C45123" w:rsidP="00EB2715">
      <w:pPr>
        <w:autoSpaceDE w:val="0"/>
        <w:autoSpaceDN w:val="0"/>
        <w:adjustRightInd w:val="0"/>
        <w:spacing w:after="0"/>
        <w:rPr>
          <w:rFonts w:ascii="Verdana" w:hAnsi="Verdana"/>
          <w:color w:val="000000"/>
          <w:sz w:val="20"/>
        </w:rPr>
      </w:pPr>
      <w:r w:rsidRPr="00EB2715">
        <w:rPr>
          <w:rFonts w:ascii="Verdana" w:hAnsi="Verdana"/>
          <w:color w:val="000000"/>
          <w:sz w:val="20"/>
        </w:rPr>
        <w:t>„Und alles Volk freute sich“ – schreibt Lukas.</w:t>
      </w:r>
    </w:p>
    <w:p w14:paraId="4050CBDF" w14:textId="77777777" w:rsidR="00EB2715" w:rsidRDefault="00EB2715" w:rsidP="00EB2715">
      <w:pPr>
        <w:autoSpaceDE w:val="0"/>
        <w:autoSpaceDN w:val="0"/>
        <w:adjustRightInd w:val="0"/>
        <w:spacing w:after="0"/>
        <w:rPr>
          <w:rFonts w:ascii="Verdana" w:hAnsi="Verdana"/>
          <w:color w:val="000000"/>
          <w:sz w:val="20"/>
        </w:rPr>
      </w:pPr>
    </w:p>
    <w:p w14:paraId="75997759" w14:textId="76A9F217" w:rsidR="00C45123" w:rsidRPr="00EB2715" w:rsidRDefault="00C45123"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Ich freue mich heute über die Erinnerung, dass ich mehr auf mein Ruhe- und Erholungsbedürfnis achten darf. Ich muss nicht fleißiger sein als Gott. Ich freue mich auf ein </w:t>
      </w:r>
      <w:r w:rsidRPr="00EB2715">
        <w:rPr>
          <w:rFonts w:ascii="Verdana" w:hAnsi="Verdana"/>
          <w:color w:val="000000"/>
          <w:sz w:val="20"/>
        </w:rPr>
        <w:lastRenderedPageBreak/>
        <w:t>gemeinsames Mittagessen mit der Familie, auf einen Mittagsschlaf und einen kleinen Ausflug. Heute ist Sonntag. Heute geht es um das Leben, um Freiheit und um das, was uns guttut.</w:t>
      </w:r>
    </w:p>
    <w:p w14:paraId="76400FA3" w14:textId="1C73E7A5" w:rsidR="00650049" w:rsidRPr="00EB2715" w:rsidRDefault="00C45123" w:rsidP="00EB2715">
      <w:pPr>
        <w:autoSpaceDE w:val="0"/>
        <w:autoSpaceDN w:val="0"/>
        <w:adjustRightInd w:val="0"/>
        <w:spacing w:after="0"/>
        <w:rPr>
          <w:rFonts w:ascii="Verdana" w:hAnsi="Verdana"/>
          <w:color w:val="000000"/>
          <w:sz w:val="20"/>
        </w:rPr>
      </w:pPr>
      <w:r w:rsidRPr="00EB2715">
        <w:rPr>
          <w:rFonts w:ascii="Verdana" w:hAnsi="Verdana"/>
          <w:color w:val="000000"/>
          <w:sz w:val="20"/>
        </w:rPr>
        <w:t>Worauf freuen Sie sich heute? Wofür sind Sie dankbar? Was ist für Sie heute dran?</w:t>
      </w:r>
    </w:p>
    <w:p w14:paraId="109F7D07" w14:textId="77777777" w:rsidR="00EB2715" w:rsidRDefault="00EB2715" w:rsidP="00EB2715">
      <w:pPr>
        <w:autoSpaceDE w:val="0"/>
        <w:autoSpaceDN w:val="0"/>
        <w:adjustRightInd w:val="0"/>
        <w:spacing w:after="0"/>
        <w:rPr>
          <w:rFonts w:ascii="Verdana" w:hAnsi="Verdana"/>
          <w:color w:val="000000"/>
          <w:sz w:val="20"/>
        </w:rPr>
      </w:pPr>
    </w:p>
    <w:p w14:paraId="58EF156B" w14:textId="70B95284" w:rsidR="00650049" w:rsidRPr="00EB2715" w:rsidRDefault="00C45123" w:rsidP="00EB2715">
      <w:pPr>
        <w:autoSpaceDE w:val="0"/>
        <w:autoSpaceDN w:val="0"/>
        <w:adjustRightInd w:val="0"/>
        <w:spacing w:after="0"/>
        <w:rPr>
          <w:rFonts w:ascii="Verdana" w:hAnsi="Verdana"/>
          <w:color w:val="000000"/>
          <w:sz w:val="20"/>
        </w:rPr>
      </w:pPr>
      <w:r w:rsidRPr="00EB2715">
        <w:rPr>
          <w:rFonts w:ascii="Verdana" w:hAnsi="Verdana"/>
          <w:color w:val="000000"/>
          <w:sz w:val="20"/>
        </w:rPr>
        <w:t xml:space="preserve">Und der Friede Gottes, der höher ist als all unsere menschliche Vernunft, </w:t>
      </w:r>
      <w:proofErr w:type="gramStart"/>
      <w:r w:rsidRPr="00EB2715">
        <w:rPr>
          <w:rFonts w:ascii="Verdana" w:hAnsi="Verdana"/>
          <w:color w:val="000000"/>
          <w:sz w:val="20"/>
        </w:rPr>
        <w:t>bewahre</w:t>
      </w:r>
      <w:proofErr w:type="gramEnd"/>
      <w:r w:rsidRPr="00EB2715">
        <w:rPr>
          <w:rFonts w:ascii="Verdana" w:hAnsi="Verdana"/>
          <w:color w:val="000000"/>
          <w:sz w:val="20"/>
        </w:rPr>
        <w:t xml:space="preserve"> eure Herzen und Sinne in Christus Jesus.</w:t>
      </w:r>
    </w:p>
    <w:p w14:paraId="00744F5D" w14:textId="1722D122" w:rsidR="00C45123" w:rsidRPr="00EB2715" w:rsidRDefault="00C45123" w:rsidP="00EB2715">
      <w:pPr>
        <w:autoSpaceDE w:val="0"/>
        <w:autoSpaceDN w:val="0"/>
        <w:adjustRightInd w:val="0"/>
        <w:spacing w:after="0"/>
        <w:rPr>
          <w:rFonts w:ascii="Verdana" w:hAnsi="Verdana"/>
          <w:color w:val="000000"/>
          <w:sz w:val="20"/>
        </w:rPr>
      </w:pPr>
      <w:r w:rsidRPr="00EB2715">
        <w:rPr>
          <w:rFonts w:ascii="Verdana" w:hAnsi="Verdana"/>
          <w:color w:val="000000"/>
          <w:sz w:val="20"/>
        </w:rPr>
        <w:t>Amen.</w:t>
      </w:r>
    </w:p>
    <w:p w14:paraId="0EA4C79F" w14:textId="77777777" w:rsidR="0015293C" w:rsidRPr="00EB2715" w:rsidRDefault="0015293C" w:rsidP="00EB2715">
      <w:pPr>
        <w:autoSpaceDE w:val="0"/>
        <w:autoSpaceDN w:val="0"/>
        <w:adjustRightInd w:val="0"/>
        <w:spacing w:after="0"/>
        <w:rPr>
          <w:rFonts w:ascii="Verdana" w:hAnsi="Verdana"/>
          <w:color w:val="000000"/>
          <w:sz w:val="20"/>
        </w:rPr>
      </w:pPr>
    </w:p>
    <w:p w14:paraId="5AA1C936" w14:textId="77777777" w:rsidR="00222B63" w:rsidRDefault="0015293C" w:rsidP="00EB2715">
      <w:pPr>
        <w:spacing w:after="0"/>
        <w:jc w:val="both"/>
        <w:rPr>
          <w:rFonts w:ascii="Verdana" w:hAnsi="Verdana"/>
          <w:i/>
          <w:noProof/>
          <w:sz w:val="20"/>
        </w:rPr>
      </w:pPr>
      <w:r w:rsidRPr="00EB2715">
        <w:rPr>
          <w:rFonts w:ascii="Verdana" w:hAnsi="Verdana"/>
          <w:i/>
          <w:noProof/>
          <w:sz w:val="20"/>
        </w:rPr>
        <w:t>Verfasserin</w:t>
      </w:r>
      <w:r w:rsidRPr="00EB2715">
        <w:rPr>
          <w:rFonts w:ascii="Verdana" w:hAnsi="Verdana"/>
          <w:i/>
          <w:sz w:val="20"/>
        </w:rPr>
        <w:t>:</w:t>
      </w:r>
      <w:r w:rsidRPr="00EB2715">
        <w:rPr>
          <w:rFonts w:ascii="Verdana" w:hAnsi="Verdana"/>
          <w:i/>
          <w:sz w:val="20"/>
        </w:rPr>
        <w:tab/>
      </w:r>
      <w:r w:rsidRPr="00EB2715">
        <w:rPr>
          <w:rFonts w:ascii="Verdana" w:hAnsi="Verdana"/>
          <w:i/>
          <w:noProof/>
          <w:sz w:val="20"/>
        </w:rPr>
        <w:t>Pfarrerin</w:t>
      </w:r>
      <w:r w:rsidRPr="00EB2715">
        <w:rPr>
          <w:rFonts w:ascii="Verdana" w:hAnsi="Verdana"/>
          <w:i/>
          <w:sz w:val="20"/>
        </w:rPr>
        <w:t xml:space="preserve"> </w:t>
      </w:r>
      <w:r w:rsidR="00B22065" w:rsidRPr="00EB2715">
        <w:rPr>
          <w:rFonts w:ascii="Verdana" w:hAnsi="Verdana"/>
          <w:i/>
          <w:noProof/>
          <w:sz w:val="20"/>
        </w:rPr>
        <w:t>Maike Kniese</w:t>
      </w:r>
    </w:p>
    <w:bookmarkEnd w:id="0"/>
    <w:p w14:paraId="71F2A323" w14:textId="2F3335C0" w:rsidR="0015293C" w:rsidRPr="00655F80" w:rsidRDefault="0015293C" w:rsidP="00EB2715">
      <w:pPr>
        <w:spacing w:after="0"/>
        <w:jc w:val="both"/>
        <w:rPr>
          <w:rFonts w:ascii="Verdana" w:hAnsi="Verdana"/>
          <w:sz w:val="20"/>
        </w:rPr>
      </w:pPr>
      <w:r w:rsidRPr="00EB2715">
        <w:rPr>
          <w:rFonts w:ascii="Verdana" w:hAnsi="Verdana"/>
          <w:sz w:val="20"/>
        </w:rPr>
        <w:tab/>
      </w:r>
    </w:p>
    <w:p w14:paraId="04EAE14C" w14:textId="77777777" w:rsidR="0015293C" w:rsidRDefault="0015293C">
      <w:pPr>
        <w:pBdr>
          <w:top w:val="single" w:sz="4" w:space="1" w:color="000000"/>
        </w:pBdr>
        <w:spacing w:before="60" w:after="60"/>
        <w:jc w:val="center"/>
        <w:rPr>
          <w:rFonts w:ascii="Arial" w:hAnsi="Arial" w:cs="Arial"/>
          <w:sz w:val="20"/>
        </w:rPr>
      </w:pPr>
      <w:r>
        <w:rPr>
          <w:noProof/>
          <w:lang w:eastAsia="de-DE"/>
        </w:rPr>
        <w:drawing>
          <wp:inline distT="0" distB="0" distL="0" distR="0" wp14:anchorId="230662E7" wp14:editId="470D028C">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41D1C34D" w14:textId="6C4DE83E" w:rsidR="0015293C" w:rsidRPr="00B35A4F" w:rsidRDefault="00263615" w:rsidP="007C48C6">
      <w:pPr>
        <w:pStyle w:val="Textkrper"/>
        <w:rPr>
          <w:rFonts w:ascii="Verdana" w:hAnsi="Verdana" w:cs="Arial"/>
          <w:i/>
          <w:sz w:val="18"/>
          <w:szCs w:val="18"/>
        </w:rPr>
      </w:pPr>
      <w:r>
        <w:rPr>
          <w:rFonts w:ascii="Verdana" w:hAnsi="Verdana" w:cs="Arial"/>
          <w:b/>
          <w:noProof/>
          <w:sz w:val="16"/>
          <w:lang w:eastAsia="de-DE"/>
        </w:rPr>
        <w:object w:dxaOrig="1440" w:dyaOrig="1440" w14:anchorId="59278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8" o:title=""/>
          </v:shape>
          <o:OLEObject Type="Embed" ProgID="Word.Picture.8" ShapeID="_x0000_s1026" DrawAspect="Content" ObjectID="_1774858978" r:id="rId9"/>
        </w:object>
      </w:r>
      <w:r w:rsidR="0015293C" w:rsidRPr="00B35A4F">
        <w:rPr>
          <w:rFonts w:ascii="Verdana" w:hAnsi="Verdana" w:cs="Arial"/>
          <w:sz w:val="18"/>
        </w:rPr>
        <w:t>Herausgegeben vom Referat Ehrenamtliche Verkündigung:</w:t>
      </w:r>
      <w:r w:rsidR="0015293C" w:rsidRPr="00B35A4F">
        <w:rPr>
          <w:rFonts w:ascii="Verdana" w:hAnsi="Verdana" w:cs="Arial"/>
          <w:sz w:val="18"/>
        </w:rPr>
        <w:br/>
        <w:t>Pfarrer</w:t>
      </w:r>
      <w:r w:rsidR="00743023">
        <w:rPr>
          <w:rFonts w:ascii="Verdana" w:hAnsi="Verdana" w:cs="Arial"/>
          <w:sz w:val="18"/>
        </w:rPr>
        <w:t xml:space="preserve"> Marcus Kleinert</w:t>
      </w:r>
      <w:r w:rsidR="0015293C" w:rsidRPr="00B35A4F">
        <w:rPr>
          <w:rFonts w:ascii="Verdana" w:hAnsi="Verdana" w:cs="Arial"/>
          <w:sz w:val="18"/>
        </w:rPr>
        <w:t>, Markgrafenstraße 14,                      60487 Frankfurt/Main</w:t>
      </w:r>
      <w:r w:rsidR="0015293C">
        <w:rPr>
          <w:rFonts w:ascii="Arial" w:hAnsi="Arial" w:cs="Arial"/>
          <w:sz w:val="20"/>
        </w:rPr>
        <w:br/>
      </w:r>
      <w:r w:rsidR="0015293C">
        <w:rPr>
          <w:rFonts w:ascii="Wingdings" w:hAnsi="Wingdings"/>
          <w:sz w:val="20"/>
        </w:rPr>
        <w:t></w:t>
      </w:r>
      <w:r w:rsidR="0015293C">
        <w:rPr>
          <w:rFonts w:ascii="Arial" w:hAnsi="Arial" w:cs="Arial"/>
          <w:sz w:val="20"/>
        </w:rPr>
        <w:t xml:space="preserve"> </w:t>
      </w:r>
      <w:r w:rsidR="0015293C" w:rsidRPr="00B35A4F">
        <w:rPr>
          <w:rFonts w:ascii="Verdana" w:hAnsi="Verdana" w:cs="Arial"/>
          <w:sz w:val="18"/>
          <w:szCs w:val="18"/>
        </w:rPr>
        <w:t>069 71379-140</w:t>
      </w:r>
      <w:r w:rsidR="0015293C">
        <w:rPr>
          <w:rFonts w:ascii="Arial" w:hAnsi="Arial" w:cs="Arial"/>
          <w:sz w:val="20"/>
        </w:rPr>
        <w:t xml:space="preserve"> </w:t>
      </w:r>
      <w:r w:rsidR="0015293C">
        <w:rPr>
          <w:rFonts w:ascii="Wingdings" w:hAnsi="Wingdings"/>
          <w:sz w:val="20"/>
        </w:rPr>
        <w:t></w:t>
      </w:r>
      <w:r w:rsidR="0015293C">
        <w:rPr>
          <w:rFonts w:ascii="Arial" w:hAnsi="Arial" w:cs="Arial"/>
          <w:sz w:val="20"/>
        </w:rPr>
        <w:t xml:space="preserve"> </w:t>
      </w:r>
      <w:r w:rsidR="0015293C">
        <w:rPr>
          <w:rFonts w:ascii="Wingdings" w:hAnsi="Wingdings"/>
          <w:sz w:val="20"/>
        </w:rPr>
        <w:t></w:t>
      </w:r>
      <w:r w:rsidR="0015293C">
        <w:rPr>
          <w:rFonts w:ascii="Arial" w:hAnsi="Arial" w:cs="Arial"/>
          <w:sz w:val="20"/>
        </w:rPr>
        <w:t xml:space="preserve"> </w:t>
      </w:r>
      <w:r w:rsidR="0015293C" w:rsidRPr="00B35A4F">
        <w:rPr>
          <w:rFonts w:ascii="Verdana" w:hAnsi="Verdana" w:cs="Arial"/>
          <w:sz w:val="18"/>
        </w:rPr>
        <w:t>069 71379-131</w:t>
      </w:r>
      <w:r w:rsidR="0015293C">
        <w:rPr>
          <w:rFonts w:ascii="Arial" w:hAnsi="Arial" w:cs="Arial"/>
          <w:sz w:val="20"/>
        </w:rPr>
        <w:br/>
      </w:r>
      <w:r w:rsidR="0015293C" w:rsidRPr="00B35A4F">
        <w:rPr>
          <w:rFonts w:ascii="Verdana" w:hAnsi="Verdana" w:cs="Arial"/>
          <w:sz w:val="18"/>
          <w:szCs w:val="18"/>
        </w:rPr>
        <w:t>E-Mail: predigtvorschlaege@zentrum-verkuendigung.de</w:t>
      </w:r>
      <w:r w:rsidR="0015293C" w:rsidRPr="00B35A4F">
        <w:rPr>
          <w:rFonts w:ascii="Verdana" w:hAnsi="Verdana" w:cs="Arial"/>
          <w:sz w:val="18"/>
          <w:szCs w:val="18"/>
        </w:rPr>
        <w:br/>
      </w:r>
      <w:r w:rsidR="0015293C" w:rsidRPr="00B35A4F">
        <w:rPr>
          <w:rFonts w:ascii="Verdana" w:hAnsi="Verdana" w:cs="Arial"/>
          <w:sz w:val="18"/>
          <w:szCs w:val="18"/>
        </w:rPr>
        <w:br/>
      </w:r>
      <w:r w:rsidR="0015293C" w:rsidRPr="00B35A4F">
        <w:rPr>
          <w:rFonts w:ascii="Verdana" w:hAnsi="Verdana" w:cs="Arial"/>
          <w:i/>
          <w:sz w:val="18"/>
          <w:szCs w:val="18"/>
        </w:rPr>
        <w:t xml:space="preserve">in </w:t>
      </w:r>
      <w:r w:rsidR="0015293C">
        <w:rPr>
          <w:rFonts w:ascii="Verdana" w:hAnsi="Verdana" w:cs="Arial"/>
          <w:i/>
          <w:sz w:val="18"/>
          <w:szCs w:val="18"/>
        </w:rPr>
        <w:t xml:space="preserve">Kooperation </w:t>
      </w:r>
      <w:r w:rsidR="0015293C"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15293C" w:rsidRPr="00B35A4F" w14:paraId="0053629D" w14:textId="77777777" w:rsidTr="003E1349">
        <w:tc>
          <w:tcPr>
            <w:tcW w:w="2764" w:type="dxa"/>
          </w:tcPr>
          <w:p w14:paraId="273E3EA3" w14:textId="77777777" w:rsidR="0015293C" w:rsidRPr="002660E3" w:rsidRDefault="0015293C" w:rsidP="003E1349">
            <w:pPr>
              <w:pStyle w:val="Textkrper"/>
              <w:snapToGrid w:val="0"/>
              <w:jc w:val="right"/>
              <w:rPr>
                <w:rFonts w:ascii="Verdana" w:hAnsi="Verdana" w:cs="Arial"/>
                <w:b/>
                <w:sz w:val="18"/>
                <w:szCs w:val="18"/>
              </w:rPr>
            </w:pPr>
          </w:p>
        </w:tc>
        <w:tc>
          <w:tcPr>
            <w:tcW w:w="3500" w:type="dxa"/>
            <w:vAlign w:val="center"/>
          </w:tcPr>
          <w:p w14:paraId="19F5A8A4" w14:textId="77777777" w:rsidR="0015293C" w:rsidRPr="002660E3" w:rsidRDefault="0015293C"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15293C" w:rsidRPr="00B35A4F" w14:paraId="1AE88A2A" w14:textId="77777777" w:rsidTr="003E1349">
        <w:trPr>
          <w:trHeight w:val="80"/>
        </w:trPr>
        <w:tc>
          <w:tcPr>
            <w:tcW w:w="2764" w:type="dxa"/>
          </w:tcPr>
          <w:p w14:paraId="19FADC02" w14:textId="77777777" w:rsidR="0015293C" w:rsidRPr="002660E3" w:rsidRDefault="0015293C" w:rsidP="003E1349">
            <w:pPr>
              <w:pStyle w:val="Textkrper"/>
              <w:snapToGrid w:val="0"/>
              <w:jc w:val="right"/>
              <w:rPr>
                <w:rFonts w:ascii="Verdana" w:hAnsi="Verdana" w:cs="Arial"/>
                <w:b/>
                <w:sz w:val="18"/>
                <w:szCs w:val="18"/>
              </w:rPr>
            </w:pPr>
          </w:p>
        </w:tc>
        <w:tc>
          <w:tcPr>
            <w:tcW w:w="3500" w:type="dxa"/>
            <w:vAlign w:val="center"/>
          </w:tcPr>
          <w:p w14:paraId="47D6EA55" w14:textId="77777777" w:rsidR="0015293C" w:rsidRPr="002660E3" w:rsidRDefault="0015293C" w:rsidP="003E1349">
            <w:pPr>
              <w:pStyle w:val="Textkrper"/>
              <w:snapToGrid w:val="0"/>
              <w:jc w:val="left"/>
              <w:rPr>
                <w:rFonts w:ascii="Verdana" w:hAnsi="Verdana" w:cs="Arial"/>
                <w:b/>
                <w:sz w:val="18"/>
                <w:szCs w:val="18"/>
              </w:rPr>
            </w:pPr>
          </w:p>
        </w:tc>
      </w:tr>
    </w:tbl>
    <w:p w14:paraId="66093DA7" w14:textId="77777777" w:rsidR="0015293C" w:rsidRPr="00304C5D" w:rsidRDefault="0015293C"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0B8F2C0D" w14:textId="77777777" w:rsidR="0015293C" w:rsidRDefault="0015293C"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0E99B648" w14:textId="77777777" w:rsidR="0015293C" w:rsidRDefault="0015293C" w:rsidP="007C48C6">
      <w:pPr>
        <w:spacing w:after="0"/>
        <w:jc w:val="center"/>
        <w:rPr>
          <w:rFonts w:ascii="Verdana" w:hAnsi="Verdana" w:cs="Arial"/>
          <w:sz w:val="18"/>
        </w:rPr>
      </w:pPr>
    </w:p>
    <w:p w14:paraId="39F2AD8A" w14:textId="77777777" w:rsidR="0015293C" w:rsidRDefault="0015293C" w:rsidP="007C48C6">
      <w:pPr>
        <w:spacing w:after="0"/>
        <w:rPr>
          <w:rFonts w:ascii="Verdana" w:hAnsi="Verdana" w:cs="Arial"/>
          <w:sz w:val="18"/>
          <w:szCs w:val="18"/>
        </w:rPr>
      </w:pPr>
    </w:p>
    <w:p w14:paraId="2DF8689E" w14:textId="77777777" w:rsidR="0015293C" w:rsidRPr="00863222" w:rsidRDefault="0015293C" w:rsidP="007C48C6">
      <w:pPr>
        <w:spacing w:after="0"/>
        <w:rPr>
          <w:rFonts w:ascii="Verdana" w:hAnsi="Verdana" w:cs="Arial"/>
          <w:sz w:val="18"/>
          <w:szCs w:val="18"/>
        </w:rPr>
      </w:pPr>
      <w:r>
        <w:rPr>
          <w:rFonts w:ascii="Verdana" w:hAnsi="Verdana" w:cs="Arial"/>
          <w:noProof/>
          <w:sz w:val="18"/>
          <w:szCs w:val="18"/>
          <w:lang w:eastAsia="de-DE"/>
        </w:rPr>
        <w:lastRenderedPageBreak/>
        <w:drawing>
          <wp:anchor distT="0" distB="0" distL="114300" distR="114300" simplePos="0" relativeHeight="251660288" behindDoc="0" locked="0" layoutInCell="1" allowOverlap="1" wp14:anchorId="5D1BC063" wp14:editId="0CB08B3B">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2DD234F0" w14:textId="77777777" w:rsidR="0015293C" w:rsidRPr="00863222" w:rsidRDefault="0015293C" w:rsidP="007C48C6">
      <w:pPr>
        <w:spacing w:after="0"/>
        <w:rPr>
          <w:rFonts w:ascii="Verdana" w:hAnsi="Verdana" w:cs="Arial"/>
          <w:sz w:val="18"/>
          <w:szCs w:val="18"/>
        </w:rPr>
      </w:pPr>
      <w:r w:rsidRPr="00863222">
        <w:rPr>
          <w:rFonts w:ascii="Verdana" w:hAnsi="Verdana" w:cs="Arial"/>
          <w:sz w:val="18"/>
          <w:szCs w:val="18"/>
        </w:rPr>
        <w:t>Missionarisch-Ökumenischer Dienst</w:t>
      </w:r>
    </w:p>
    <w:p w14:paraId="7445B639" w14:textId="77777777" w:rsidR="0015293C" w:rsidRPr="00863222" w:rsidRDefault="0015293C" w:rsidP="007C48C6">
      <w:pPr>
        <w:spacing w:after="0"/>
        <w:rPr>
          <w:rFonts w:ascii="Verdana" w:hAnsi="Verdana" w:cs="Arial"/>
          <w:sz w:val="18"/>
          <w:szCs w:val="18"/>
        </w:rPr>
      </w:pPr>
      <w:r w:rsidRPr="00863222">
        <w:rPr>
          <w:rFonts w:ascii="Verdana" w:hAnsi="Verdana" w:cs="Arial"/>
          <w:sz w:val="18"/>
          <w:szCs w:val="18"/>
        </w:rPr>
        <w:t>Westbahnstraße 4</w:t>
      </w:r>
    </w:p>
    <w:p w14:paraId="316C9D26" w14:textId="77777777" w:rsidR="0015293C" w:rsidRDefault="0015293C" w:rsidP="007C48C6">
      <w:pPr>
        <w:spacing w:after="0"/>
        <w:rPr>
          <w:rFonts w:ascii="Verdana" w:hAnsi="Verdana" w:cs="Arial"/>
          <w:sz w:val="18"/>
          <w:szCs w:val="18"/>
        </w:rPr>
      </w:pPr>
      <w:r w:rsidRPr="00863222">
        <w:rPr>
          <w:rFonts w:ascii="Verdana" w:hAnsi="Verdana" w:cs="Arial"/>
          <w:sz w:val="18"/>
          <w:szCs w:val="18"/>
        </w:rPr>
        <w:t>76829 Landau</w:t>
      </w:r>
    </w:p>
    <w:p w14:paraId="2ED578C6" w14:textId="77777777" w:rsidR="0015293C" w:rsidRDefault="0015293C"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4E86FFB9" w14:textId="77777777" w:rsidR="0015293C" w:rsidRPr="00863222" w:rsidRDefault="0015293C"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2C0D3419" w14:textId="77777777" w:rsidR="0015293C" w:rsidRDefault="0015293C" w:rsidP="007C48C6">
      <w:pPr>
        <w:pStyle w:val="Textkrper"/>
        <w:rPr>
          <w:rFonts w:ascii="Arial" w:hAnsi="Arial" w:cs="Arial"/>
          <w:sz w:val="20"/>
        </w:rPr>
      </w:pPr>
    </w:p>
    <w:p w14:paraId="08E81724" w14:textId="77777777" w:rsidR="0015293C" w:rsidRDefault="0015293C" w:rsidP="005C5200">
      <w:pPr>
        <w:pStyle w:val="Textkrper"/>
        <w:rPr>
          <w:rFonts w:ascii="Arial" w:hAnsi="Arial" w:cs="Arial"/>
          <w:sz w:val="15"/>
          <w:szCs w:val="15"/>
        </w:rPr>
        <w:sectPr w:rsidR="0015293C" w:rsidSect="00FA5412">
          <w:footerReference w:type="default" r:id="rId11"/>
          <w:footnotePr>
            <w:pos w:val="beneathText"/>
          </w:footnotePr>
          <w:pgSz w:w="8390" w:h="11905"/>
          <w:pgMar w:top="1134" w:right="1134" w:bottom="1134" w:left="1134" w:header="720" w:footer="720" w:gutter="0"/>
          <w:pgNumType w:start="1"/>
          <w:cols w:space="720"/>
          <w:titlePg/>
          <w:docGrid w:linePitch="326"/>
        </w:sectPr>
      </w:pPr>
      <w:bookmarkStart w:id="1" w:name="_GoBack"/>
      <w:bookmarkEnd w:id="1"/>
    </w:p>
    <w:p w14:paraId="4ACC8490" w14:textId="77777777" w:rsidR="0015293C" w:rsidRDefault="0015293C" w:rsidP="005C5200">
      <w:pPr>
        <w:pStyle w:val="Textkrper"/>
        <w:rPr>
          <w:rFonts w:ascii="Arial" w:hAnsi="Arial" w:cs="Arial"/>
          <w:sz w:val="15"/>
          <w:szCs w:val="15"/>
        </w:rPr>
      </w:pPr>
    </w:p>
    <w:sectPr w:rsidR="0015293C" w:rsidSect="00FA5412">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822D0A" w16cex:dateUtc="2024-03-10T11:58:00Z"/>
  <w16cex:commentExtensible w16cex:durableId="5845200C" w16cex:dateUtc="2024-03-10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ED95B" w14:textId="77777777" w:rsidR="00FA5412" w:rsidRDefault="00FA5412" w:rsidP="00C11A3E">
      <w:pPr>
        <w:spacing w:after="0"/>
      </w:pPr>
      <w:r>
        <w:separator/>
      </w:r>
    </w:p>
  </w:endnote>
  <w:endnote w:type="continuationSeparator" w:id="0">
    <w:p w14:paraId="19F3655C" w14:textId="77777777" w:rsidR="00FA5412" w:rsidRDefault="00FA5412"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0D7C" w14:textId="77777777" w:rsidR="0015293C" w:rsidRPr="005C5200" w:rsidRDefault="0015293C"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557F04">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9532" w14:textId="77777777" w:rsidR="00CA3929" w:rsidRPr="005C5200" w:rsidRDefault="00CA392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F93A39">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F03C" w14:textId="77777777" w:rsidR="00FA5412" w:rsidRDefault="00FA5412" w:rsidP="00C11A3E">
      <w:pPr>
        <w:spacing w:after="0"/>
      </w:pPr>
      <w:r>
        <w:separator/>
      </w:r>
    </w:p>
  </w:footnote>
  <w:footnote w:type="continuationSeparator" w:id="0">
    <w:p w14:paraId="7730A7D1" w14:textId="77777777" w:rsidR="00FA5412" w:rsidRDefault="00FA5412"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360"/>
        </w:tabs>
        <w:ind w:left="-360" w:firstLine="0"/>
      </w:pPr>
    </w:lvl>
    <w:lvl w:ilvl="1">
      <w:start w:val="1"/>
      <w:numFmt w:val="none"/>
      <w:pStyle w:val="berschrift2"/>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pStyle w:val="berschrift4"/>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B52EC4"/>
    <w:multiLevelType w:val="hybridMultilevel"/>
    <w:tmpl w:val="5DD66AC6"/>
    <w:lvl w:ilvl="0" w:tplc="016615F2">
      <w:start w:val="1"/>
      <w:numFmt w:val="upperRoman"/>
      <w:lvlText w:val="%1."/>
      <w:lvlJc w:val="left"/>
      <w:pPr>
        <w:ind w:left="1440" w:hanging="10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77933"/>
    <w:rsid w:val="000837E0"/>
    <w:rsid w:val="00085376"/>
    <w:rsid w:val="00095342"/>
    <w:rsid w:val="000B5FC6"/>
    <w:rsid w:val="000C0BCC"/>
    <w:rsid w:val="000D53DC"/>
    <w:rsid w:val="000D61BE"/>
    <w:rsid w:val="00103483"/>
    <w:rsid w:val="00124E52"/>
    <w:rsid w:val="001358E9"/>
    <w:rsid w:val="00136743"/>
    <w:rsid w:val="0015293C"/>
    <w:rsid w:val="00183537"/>
    <w:rsid w:val="001B27A6"/>
    <w:rsid w:val="001D09C4"/>
    <w:rsid w:val="0022097C"/>
    <w:rsid w:val="002224BA"/>
    <w:rsid w:val="00222B63"/>
    <w:rsid w:val="00224350"/>
    <w:rsid w:val="00263615"/>
    <w:rsid w:val="00264154"/>
    <w:rsid w:val="00290CED"/>
    <w:rsid w:val="00294577"/>
    <w:rsid w:val="002B596B"/>
    <w:rsid w:val="002D60C9"/>
    <w:rsid w:val="002E0B88"/>
    <w:rsid w:val="00315FEF"/>
    <w:rsid w:val="00383BE6"/>
    <w:rsid w:val="003C3DF0"/>
    <w:rsid w:val="003E1349"/>
    <w:rsid w:val="003F2DFD"/>
    <w:rsid w:val="003F6D4C"/>
    <w:rsid w:val="0040227E"/>
    <w:rsid w:val="00405508"/>
    <w:rsid w:val="004439A8"/>
    <w:rsid w:val="004546A0"/>
    <w:rsid w:val="004655F1"/>
    <w:rsid w:val="00495855"/>
    <w:rsid w:val="004A6C46"/>
    <w:rsid w:val="004B00E7"/>
    <w:rsid w:val="004B3EC0"/>
    <w:rsid w:val="004C5570"/>
    <w:rsid w:val="00515928"/>
    <w:rsid w:val="00554030"/>
    <w:rsid w:val="00557F04"/>
    <w:rsid w:val="00583EFD"/>
    <w:rsid w:val="005C5200"/>
    <w:rsid w:val="00634A5E"/>
    <w:rsid w:val="00650049"/>
    <w:rsid w:val="00655F80"/>
    <w:rsid w:val="00670C19"/>
    <w:rsid w:val="00671BD3"/>
    <w:rsid w:val="00691CA1"/>
    <w:rsid w:val="00693ED8"/>
    <w:rsid w:val="006E4968"/>
    <w:rsid w:val="006E7B0A"/>
    <w:rsid w:val="007234CE"/>
    <w:rsid w:val="00725BAC"/>
    <w:rsid w:val="00740275"/>
    <w:rsid w:val="00743023"/>
    <w:rsid w:val="00765990"/>
    <w:rsid w:val="00781FCD"/>
    <w:rsid w:val="007C48C6"/>
    <w:rsid w:val="007D34A5"/>
    <w:rsid w:val="00827736"/>
    <w:rsid w:val="00852FEA"/>
    <w:rsid w:val="00875D42"/>
    <w:rsid w:val="008D0879"/>
    <w:rsid w:val="00902EDE"/>
    <w:rsid w:val="009107E5"/>
    <w:rsid w:val="00975A4D"/>
    <w:rsid w:val="0097613D"/>
    <w:rsid w:val="009925CE"/>
    <w:rsid w:val="009D1D6D"/>
    <w:rsid w:val="009D2E07"/>
    <w:rsid w:val="009D63B8"/>
    <w:rsid w:val="009F3529"/>
    <w:rsid w:val="00A06D83"/>
    <w:rsid w:val="00A76882"/>
    <w:rsid w:val="00AC28DA"/>
    <w:rsid w:val="00AD1205"/>
    <w:rsid w:val="00AE093B"/>
    <w:rsid w:val="00B22065"/>
    <w:rsid w:val="00B231CB"/>
    <w:rsid w:val="00B548B1"/>
    <w:rsid w:val="00B857D0"/>
    <w:rsid w:val="00BB293C"/>
    <w:rsid w:val="00BB7BDB"/>
    <w:rsid w:val="00BC0F44"/>
    <w:rsid w:val="00C11A3E"/>
    <w:rsid w:val="00C45123"/>
    <w:rsid w:val="00C9423D"/>
    <w:rsid w:val="00CA3929"/>
    <w:rsid w:val="00CE39C5"/>
    <w:rsid w:val="00D149F7"/>
    <w:rsid w:val="00D277C7"/>
    <w:rsid w:val="00D7345F"/>
    <w:rsid w:val="00D84B29"/>
    <w:rsid w:val="00D93BDB"/>
    <w:rsid w:val="00DB4620"/>
    <w:rsid w:val="00DB5DF4"/>
    <w:rsid w:val="00DB7036"/>
    <w:rsid w:val="00DE1430"/>
    <w:rsid w:val="00DF06F5"/>
    <w:rsid w:val="00DF1C73"/>
    <w:rsid w:val="00E04642"/>
    <w:rsid w:val="00E25DED"/>
    <w:rsid w:val="00E540EF"/>
    <w:rsid w:val="00E661C9"/>
    <w:rsid w:val="00E7736A"/>
    <w:rsid w:val="00E80630"/>
    <w:rsid w:val="00EA2479"/>
    <w:rsid w:val="00EB2715"/>
    <w:rsid w:val="00EB6E71"/>
    <w:rsid w:val="00EC7882"/>
    <w:rsid w:val="00EE6161"/>
    <w:rsid w:val="00F1004C"/>
    <w:rsid w:val="00F307C8"/>
    <w:rsid w:val="00F742A8"/>
    <w:rsid w:val="00F93A39"/>
    <w:rsid w:val="00FA14A0"/>
    <w:rsid w:val="00FA5412"/>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DD38A"/>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Listenabsatz">
    <w:name w:val="List Paragraph"/>
    <w:basedOn w:val="Standard"/>
    <w:uiPriority w:val="34"/>
    <w:qFormat/>
    <w:rsid w:val="00DE1430"/>
    <w:pPr>
      <w:ind w:left="720"/>
      <w:contextualSpacing/>
    </w:pPr>
  </w:style>
  <w:style w:type="paragraph" w:styleId="berarbeitung">
    <w:name w:val="Revision"/>
    <w:hidden/>
    <w:uiPriority w:val="99"/>
    <w:semiHidden/>
    <w:rsid w:val="00902EDE"/>
    <w:rPr>
      <w:sz w:val="24"/>
      <w:lang w:eastAsia="ar-SA"/>
    </w:rPr>
  </w:style>
  <w:style w:type="character" w:styleId="Kommentarzeichen">
    <w:name w:val="annotation reference"/>
    <w:basedOn w:val="Absatz-Standardschriftart"/>
    <w:uiPriority w:val="99"/>
    <w:semiHidden/>
    <w:unhideWhenUsed/>
    <w:rsid w:val="00902EDE"/>
    <w:rPr>
      <w:sz w:val="16"/>
      <w:szCs w:val="16"/>
    </w:rPr>
  </w:style>
  <w:style w:type="paragraph" w:styleId="Kommentartext">
    <w:name w:val="annotation text"/>
    <w:basedOn w:val="Standard"/>
    <w:link w:val="KommentartextZchn"/>
    <w:uiPriority w:val="99"/>
    <w:unhideWhenUsed/>
    <w:rsid w:val="00902EDE"/>
    <w:rPr>
      <w:sz w:val="20"/>
    </w:rPr>
  </w:style>
  <w:style w:type="character" w:customStyle="1" w:styleId="KommentartextZchn">
    <w:name w:val="Kommentartext Zchn"/>
    <w:basedOn w:val="Absatz-Standardschriftart"/>
    <w:link w:val="Kommentartext"/>
    <w:uiPriority w:val="99"/>
    <w:rsid w:val="00902EDE"/>
    <w:rPr>
      <w:lang w:eastAsia="ar-SA"/>
    </w:rPr>
  </w:style>
  <w:style w:type="paragraph" w:styleId="Kommentarthema">
    <w:name w:val="annotation subject"/>
    <w:basedOn w:val="Kommentartext"/>
    <w:next w:val="Kommentartext"/>
    <w:link w:val="KommentarthemaZchn"/>
    <w:uiPriority w:val="99"/>
    <w:semiHidden/>
    <w:unhideWhenUsed/>
    <w:rsid w:val="00902EDE"/>
    <w:rPr>
      <w:b/>
      <w:bCs/>
    </w:rPr>
  </w:style>
  <w:style w:type="character" w:customStyle="1" w:styleId="KommentarthemaZchn">
    <w:name w:val="Kommentarthema Zchn"/>
    <w:basedOn w:val="KommentartextZchn"/>
    <w:link w:val="Kommentarthema"/>
    <w:uiPriority w:val="99"/>
    <w:semiHidden/>
    <w:rsid w:val="00902ED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1722</Words>
  <Characters>10853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Schroeder-Hagenbruch, Anja</cp:lastModifiedBy>
  <cp:revision>5</cp:revision>
  <cp:lastPrinted>2006-09-16T13:32:00Z</cp:lastPrinted>
  <dcterms:created xsi:type="dcterms:W3CDTF">2024-03-22T14:05:00Z</dcterms:created>
  <dcterms:modified xsi:type="dcterms:W3CDTF">2024-04-17T09:37:00Z</dcterms:modified>
</cp:coreProperties>
</file>