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0039CC" w:rsidRPr="005C5200" w14:paraId="210C702B" w14:textId="77777777" w:rsidTr="005C5200">
        <w:tc>
          <w:tcPr>
            <w:tcW w:w="1630" w:type="dxa"/>
            <w:tcBorders>
              <w:right w:val="single" w:sz="4" w:space="0" w:color="auto"/>
            </w:tcBorders>
          </w:tcPr>
          <w:p w14:paraId="12041C37" w14:textId="77777777" w:rsidR="000039CC" w:rsidRPr="005C5200" w:rsidRDefault="000039CC"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681109">
              <w:rPr>
                <w:rFonts w:ascii="Verdana" w:hAnsi="Verdana"/>
                <w:i/>
                <w:noProof/>
                <w:sz w:val="16"/>
                <w:szCs w:val="18"/>
              </w:rPr>
              <w:t>37</w:t>
            </w:r>
            <w:r w:rsidRPr="005C5200">
              <w:rPr>
                <w:rFonts w:ascii="Verdana" w:hAnsi="Verdana"/>
                <w:i/>
                <w:sz w:val="16"/>
                <w:szCs w:val="18"/>
              </w:rPr>
              <w:t xml:space="preserve"> </w:t>
            </w:r>
          </w:p>
        </w:tc>
        <w:tc>
          <w:tcPr>
            <w:tcW w:w="4662" w:type="dxa"/>
            <w:gridSpan w:val="3"/>
            <w:tcBorders>
              <w:left w:val="single" w:sz="4" w:space="0" w:color="auto"/>
            </w:tcBorders>
          </w:tcPr>
          <w:p w14:paraId="42BB2879" w14:textId="77777777" w:rsidR="000039CC" w:rsidRPr="005C5200" w:rsidRDefault="000039CC">
            <w:pPr>
              <w:snapToGrid w:val="0"/>
              <w:spacing w:before="60" w:after="60"/>
              <w:jc w:val="right"/>
              <w:rPr>
                <w:rFonts w:ascii="Verdana" w:hAnsi="Verdana"/>
                <w:b/>
                <w:i/>
                <w:szCs w:val="18"/>
              </w:rPr>
            </w:pPr>
            <w:r w:rsidRPr="005C5200">
              <w:rPr>
                <w:rFonts w:ascii="Verdana" w:hAnsi="Verdana"/>
                <w:b/>
                <w:i/>
                <w:szCs w:val="18"/>
              </w:rPr>
              <w:t xml:space="preserve"> </w:t>
            </w:r>
            <w:r w:rsidRPr="00681109">
              <w:rPr>
                <w:rFonts w:ascii="Verdana" w:hAnsi="Verdana"/>
                <w:b/>
                <w:i/>
                <w:noProof/>
                <w:szCs w:val="18"/>
              </w:rPr>
              <w:t>Himmelfahrt</w:t>
            </w:r>
            <w:r w:rsidRPr="005C5200">
              <w:rPr>
                <w:rFonts w:ascii="Verdana" w:hAnsi="Verdana"/>
                <w:b/>
                <w:i/>
                <w:szCs w:val="18"/>
              </w:rPr>
              <w:t xml:space="preserve"> (</w:t>
            </w:r>
            <w:r>
              <w:rPr>
                <w:rFonts w:ascii="Verdana" w:hAnsi="Verdana"/>
                <w:b/>
                <w:i/>
                <w:noProof/>
                <w:szCs w:val="18"/>
              </w:rPr>
              <w:t>09.05.2024</w:t>
            </w:r>
            <w:r w:rsidRPr="005C5200">
              <w:rPr>
                <w:rFonts w:ascii="Verdana" w:hAnsi="Verdana"/>
                <w:b/>
                <w:i/>
                <w:szCs w:val="18"/>
              </w:rPr>
              <w:t>)</w:t>
            </w:r>
          </w:p>
        </w:tc>
      </w:tr>
      <w:tr w:rsidR="000039CC" w:rsidRPr="005C5200" w14:paraId="7B1944B0" w14:textId="77777777" w:rsidTr="005C5200">
        <w:tc>
          <w:tcPr>
            <w:tcW w:w="6292" w:type="dxa"/>
            <w:gridSpan w:val="4"/>
          </w:tcPr>
          <w:p w14:paraId="7537DCA9" w14:textId="77777777" w:rsidR="000039CC" w:rsidRPr="005C5200" w:rsidRDefault="000039CC">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0039CC" w:rsidRPr="005C5200" w14:paraId="5D049923" w14:textId="77777777" w:rsidTr="005C5200">
        <w:tc>
          <w:tcPr>
            <w:tcW w:w="1771" w:type="dxa"/>
            <w:gridSpan w:val="2"/>
            <w:tcBorders>
              <w:bottom w:val="single" w:sz="4" w:space="0" w:color="auto"/>
              <w:right w:val="single" w:sz="4" w:space="0" w:color="auto"/>
            </w:tcBorders>
          </w:tcPr>
          <w:p w14:paraId="136D198A" w14:textId="77777777" w:rsidR="000039CC" w:rsidRPr="005C5200" w:rsidRDefault="000039CC">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5B797183" w14:textId="77777777" w:rsidR="000039CC" w:rsidRPr="00D149F7" w:rsidRDefault="000039CC" w:rsidP="009F3529">
            <w:pPr>
              <w:snapToGrid w:val="0"/>
              <w:spacing w:before="60" w:after="60"/>
              <w:rPr>
                <w:rFonts w:ascii="Verdana" w:hAnsi="Verdana"/>
                <w:b/>
                <w:i/>
                <w:sz w:val="32"/>
                <w:szCs w:val="32"/>
              </w:rPr>
            </w:pPr>
            <w:r w:rsidRPr="00681109">
              <w:rPr>
                <w:rFonts w:ascii="Verdana" w:hAnsi="Verdana"/>
                <w:b/>
                <w:i/>
                <w:noProof/>
                <w:sz w:val="32"/>
                <w:szCs w:val="32"/>
              </w:rPr>
              <w:t>Apostelgeschichte 1, 3 - 11</w:t>
            </w:r>
            <w:r w:rsidRPr="00D149F7">
              <w:rPr>
                <w:rFonts w:ascii="Verdana" w:hAnsi="Verdana"/>
                <w:b/>
                <w:i/>
                <w:sz w:val="32"/>
                <w:szCs w:val="32"/>
              </w:rPr>
              <w:t xml:space="preserve"> </w:t>
            </w:r>
          </w:p>
        </w:tc>
      </w:tr>
      <w:tr w:rsidR="000039CC" w:rsidRPr="005C5200" w14:paraId="2BFDB2F8" w14:textId="77777777" w:rsidTr="005C5200">
        <w:tc>
          <w:tcPr>
            <w:tcW w:w="1771" w:type="dxa"/>
            <w:gridSpan w:val="2"/>
            <w:tcBorders>
              <w:top w:val="single" w:sz="4" w:space="0" w:color="auto"/>
              <w:right w:val="single" w:sz="4" w:space="0" w:color="auto"/>
            </w:tcBorders>
          </w:tcPr>
          <w:p w14:paraId="1473B8CC" w14:textId="77777777" w:rsidR="000039CC" w:rsidRPr="005C5200" w:rsidRDefault="000039CC">
            <w:pPr>
              <w:snapToGrid w:val="0"/>
              <w:spacing w:before="60" w:after="60"/>
              <w:rPr>
                <w:rFonts w:ascii="Verdana" w:hAnsi="Verdana"/>
                <w:b/>
                <w:sz w:val="18"/>
                <w:szCs w:val="18"/>
              </w:rPr>
            </w:pPr>
          </w:p>
        </w:tc>
        <w:tc>
          <w:tcPr>
            <w:tcW w:w="4521" w:type="dxa"/>
            <w:gridSpan w:val="2"/>
            <w:tcBorders>
              <w:left w:val="single" w:sz="4" w:space="0" w:color="auto"/>
            </w:tcBorders>
          </w:tcPr>
          <w:p w14:paraId="36851EDC" w14:textId="77777777" w:rsidR="000039CC" w:rsidRPr="005C5200" w:rsidRDefault="000039CC">
            <w:pPr>
              <w:snapToGrid w:val="0"/>
              <w:spacing w:before="60" w:after="60"/>
              <w:ind w:left="113"/>
              <w:rPr>
                <w:rFonts w:ascii="Verdana" w:hAnsi="Verdana"/>
                <w:sz w:val="18"/>
                <w:szCs w:val="18"/>
              </w:rPr>
            </w:pPr>
          </w:p>
        </w:tc>
      </w:tr>
      <w:tr w:rsidR="000039CC" w:rsidRPr="005C5200" w14:paraId="1910F249" w14:textId="77777777" w:rsidTr="005C5200">
        <w:tc>
          <w:tcPr>
            <w:tcW w:w="1771" w:type="dxa"/>
            <w:gridSpan w:val="2"/>
            <w:tcBorders>
              <w:right w:val="single" w:sz="4" w:space="0" w:color="auto"/>
            </w:tcBorders>
          </w:tcPr>
          <w:p w14:paraId="3EC78DCA" w14:textId="77777777" w:rsidR="000039CC" w:rsidRPr="005C5200" w:rsidRDefault="000039CC">
            <w:pPr>
              <w:snapToGrid w:val="0"/>
              <w:spacing w:before="60" w:after="60"/>
              <w:rPr>
                <w:rFonts w:ascii="Verdana" w:hAnsi="Verdana"/>
                <w:b/>
                <w:sz w:val="18"/>
                <w:szCs w:val="18"/>
              </w:rPr>
            </w:pPr>
            <w:r w:rsidRPr="005C5200">
              <w:rPr>
                <w:rFonts w:ascii="Verdana" w:hAnsi="Verdana"/>
                <w:b/>
                <w:sz w:val="18"/>
                <w:szCs w:val="18"/>
              </w:rPr>
              <w:t>Wochenspruch:</w:t>
            </w:r>
          </w:p>
          <w:p w14:paraId="089752FB" w14:textId="77777777" w:rsidR="000039CC" w:rsidRPr="005C5200" w:rsidRDefault="000039CC">
            <w:pPr>
              <w:spacing w:before="60" w:after="60"/>
              <w:rPr>
                <w:rFonts w:ascii="Verdana" w:hAnsi="Verdana"/>
                <w:b/>
                <w:sz w:val="18"/>
                <w:szCs w:val="18"/>
              </w:rPr>
            </w:pPr>
          </w:p>
        </w:tc>
        <w:tc>
          <w:tcPr>
            <w:tcW w:w="4521" w:type="dxa"/>
            <w:gridSpan w:val="2"/>
            <w:tcBorders>
              <w:left w:val="single" w:sz="4" w:space="0" w:color="auto"/>
            </w:tcBorders>
          </w:tcPr>
          <w:p w14:paraId="30571D6F" w14:textId="77777777" w:rsidR="000039CC" w:rsidRPr="005C5200" w:rsidRDefault="000039CC">
            <w:pPr>
              <w:spacing w:before="60" w:after="60"/>
              <w:ind w:left="113"/>
              <w:rPr>
                <w:rFonts w:ascii="Verdana" w:hAnsi="Verdana"/>
                <w:sz w:val="18"/>
                <w:szCs w:val="18"/>
              </w:rPr>
            </w:pPr>
            <w:r w:rsidRPr="00681109">
              <w:rPr>
                <w:rFonts w:ascii="Verdana" w:hAnsi="Verdana"/>
                <w:noProof/>
                <w:sz w:val="18"/>
                <w:szCs w:val="18"/>
              </w:rPr>
              <w:t>"Christus spricht: Wenn ich erhöht werde von der Erde, so will ich alle zu mir ziehen." (Johannes 12, 32)</w:t>
            </w:r>
          </w:p>
        </w:tc>
      </w:tr>
      <w:tr w:rsidR="000039CC" w:rsidRPr="005C5200" w14:paraId="1A0A3253" w14:textId="77777777" w:rsidTr="005C5200">
        <w:tc>
          <w:tcPr>
            <w:tcW w:w="1771" w:type="dxa"/>
            <w:gridSpan w:val="2"/>
            <w:tcBorders>
              <w:right w:val="single" w:sz="4" w:space="0" w:color="auto"/>
            </w:tcBorders>
          </w:tcPr>
          <w:p w14:paraId="3A2B8E85" w14:textId="77777777" w:rsidR="000039CC" w:rsidRPr="005C5200" w:rsidRDefault="000039CC">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34076068" w14:textId="77777777" w:rsidR="000039CC" w:rsidRPr="005C5200" w:rsidRDefault="000039CC">
            <w:pPr>
              <w:snapToGrid w:val="0"/>
              <w:spacing w:before="60" w:after="60"/>
              <w:ind w:left="113"/>
              <w:rPr>
                <w:rFonts w:ascii="Verdana" w:hAnsi="Verdana"/>
                <w:sz w:val="18"/>
                <w:szCs w:val="18"/>
              </w:rPr>
            </w:pPr>
            <w:r w:rsidRPr="00681109">
              <w:rPr>
                <w:rFonts w:ascii="Verdana" w:hAnsi="Verdana"/>
                <w:noProof/>
                <w:sz w:val="18"/>
                <w:szCs w:val="18"/>
              </w:rPr>
              <w:t>47, 2 -10 (EG 726)</w:t>
            </w:r>
          </w:p>
        </w:tc>
      </w:tr>
      <w:tr w:rsidR="000039CC" w:rsidRPr="005C5200" w14:paraId="7113826C" w14:textId="77777777" w:rsidTr="005C5200">
        <w:tc>
          <w:tcPr>
            <w:tcW w:w="1771" w:type="dxa"/>
            <w:gridSpan w:val="2"/>
            <w:tcBorders>
              <w:right w:val="single" w:sz="4" w:space="0" w:color="auto"/>
            </w:tcBorders>
          </w:tcPr>
          <w:p w14:paraId="14396B01" w14:textId="77777777" w:rsidR="000039CC" w:rsidRPr="005C5200" w:rsidRDefault="000039CC">
            <w:pPr>
              <w:snapToGrid w:val="0"/>
              <w:spacing w:before="60" w:after="60"/>
              <w:rPr>
                <w:rFonts w:ascii="Verdana" w:hAnsi="Verdana"/>
                <w:sz w:val="18"/>
                <w:szCs w:val="18"/>
              </w:rPr>
            </w:pPr>
          </w:p>
        </w:tc>
        <w:tc>
          <w:tcPr>
            <w:tcW w:w="4521" w:type="dxa"/>
            <w:gridSpan w:val="2"/>
            <w:tcBorders>
              <w:left w:val="single" w:sz="4" w:space="0" w:color="auto"/>
            </w:tcBorders>
          </w:tcPr>
          <w:p w14:paraId="79CAB876" w14:textId="77777777" w:rsidR="000039CC" w:rsidRPr="005C5200" w:rsidRDefault="000039CC">
            <w:pPr>
              <w:snapToGrid w:val="0"/>
              <w:spacing w:before="60" w:after="60"/>
              <w:ind w:left="113"/>
              <w:rPr>
                <w:rFonts w:ascii="Verdana" w:hAnsi="Verdana"/>
                <w:sz w:val="18"/>
                <w:szCs w:val="18"/>
              </w:rPr>
            </w:pPr>
          </w:p>
        </w:tc>
      </w:tr>
      <w:tr w:rsidR="000039CC" w:rsidRPr="005C5200" w14:paraId="1AB8CC25" w14:textId="77777777" w:rsidTr="005C5200">
        <w:tc>
          <w:tcPr>
            <w:tcW w:w="1771" w:type="dxa"/>
            <w:gridSpan w:val="2"/>
            <w:tcBorders>
              <w:right w:val="single" w:sz="4" w:space="0" w:color="auto"/>
            </w:tcBorders>
          </w:tcPr>
          <w:p w14:paraId="147F574F" w14:textId="77777777" w:rsidR="000039CC" w:rsidRPr="005C5200" w:rsidRDefault="000039CC">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74451EBA" w14:textId="77777777" w:rsidR="000039CC" w:rsidRPr="005C5200" w:rsidRDefault="000039CC">
            <w:pPr>
              <w:snapToGrid w:val="0"/>
              <w:spacing w:before="60" w:after="60"/>
              <w:ind w:left="113"/>
              <w:rPr>
                <w:rFonts w:ascii="Verdana" w:hAnsi="Verdana"/>
                <w:sz w:val="18"/>
                <w:szCs w:val="18"/>
              </w:rPr>
            </w:pPr>
          </w:p>
        </w:tc>
      </w:tr>
      <w:tr w:rsidR="000039CC" w:rsidRPr="005C5200" w14:paraId="18D469B5" w14:textId="77777777" w:rsidTr="005C5200">
        <w:tc>
          <w:tcPr>
            <w:tcW w:w="1771" w:type="dxa"/>
            <w:gridSpan w:val="2"/>
            <w:tcBorders>
              <w:right w:val="single" w:sz="4" w:space="0" w:color="auto"/>
            </w:tcBorders>
          </w:tcPr>
          <w:p w14:paraId="3E7C639C" w14:textId="77777777" w:rsidR="000039CC" w:rsidRPr="005C5200" w:rsidRDefault="000039CC"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45062C0B" w14:textId="77777777" w:rsidR="000039CC" w:rsidRPr="005C5200" w:rsidRDefault="000039CC" w:rsidP="007C48C6">
            <w:pPr>
              <w:snapToGrid w:val="0"/>
              <w:spacing w:before="60" w:after="60"/>
              <w:ind w:left="113"/>
              <w:rPr>
                <w:rFonts w:ascii="Verdana" w:hAnsi="Verdana"/>
                <w:sz w:val="18"/>
                <w:szCs w:val="18"/>
              </w:rPr>
            </w:pPr>
            <w:r w:rsidRPr="00681109">
              <w:rPr>
                <w:rFonts w:ascii="Verdana" w:hAnsi="Verdana"/>
                <w:noProof/>
                <w:sz w:val="18"/>
                <w:szCs w:val="18"/>
              </w:rPr>
              <w:t>1. Könige 8, 22 - 24.26 - 28</w:t>
            </w:r>
          </w:p>
        </w:tc>
      </w:tr>
      <w:tr w:rsidR="000039CC" w:rsidRPr="005C5200" w14:paraId="4E5105B6" w14:textId="77777777" w:rsidTr="005C5200">
        <w:tc>
          <w:tcPr>
            <w:tcW w:w="1771" w:type="dxa"/>
            <w:gridSpan w:val="2"/>
            <w:tcBorders>
              <w:right w:val="single" w:sz="4" w:space="0" w:color="auto"/>
            </w:tcBorders>
          </w:tcPr>
          <w:p w14:paraId="27E7F1B6" w14:textId="77777777" w:rsidR="000039CC" w:rsidRPr="005C5200" w:rsidRDefault="000039CC"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0830AC5C" w14:textId="77777777" w:rsidR="000039CC" w:rsidRPr="005C5200" w:rsidRDefault="000039CC" w:rsidP="007C48C6">
            <w:pPr>
              <w:snapToGrid w:val="0"/>
              <w:spacing w:before="60" w:after="60"/>
              <w:ind w:left="113"/>
              <w:rPr>
                <w:rFonts w:ascii="Verdana" w:hAnsi="Verdana"/>
                <w:sz w:val="18"/>
                <w:szCs w:val="18"/>
              </w:rPr>
            </w:pPr>
            <w:r w:rsidRPr="00681109">
              <w:rPr>
                <w:rFonts w:ascii="Verdana" w:hAnsi="Verdana"/>
                <w:noProof/>
                <w:sz w:val="18"/>
                <w:szCs w:val="18"/>
              </w:rPr>
              <w:t>Johannes 17, 20 - 26</w:t>
            </w:r>
          </w:p>
        </w:tc>
      </w:tr>
      <w:tr w:rsidR="000039CC" w:rsidRPr="005C5200" w14:paraId="41C15AC4" w14:textId="77777777" w:rsidTr="005C5200">
        <w:tc>
          <w:tcPr>
            <w:tcW w:w="1771" w:type="dxa"/>
            <w:gridSpan w:val="2"/>
            <w:tcBorders>
              <w:right w:val="single" w:sz="4" w:space="0" w:color="auto"/>
            </w:tcBorders>
          </w:tcPr>
          <w:p w14:paraId="1554EB1D" w14:textId="77777777" w:rsidR="000039CC" w:rsidRPr="005C5200" w:rsidRDefault="000039CC"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75CC82C3" w14:textId="77777777" w:rsidR="000039CC" w:rsidRPr="005C5200" w:rsidRDefault="000039CC" w:rsidP="007C48C6">
            <w:pPr>
              <w:snapToGrid w:val="0"/>
              <w:spacing w:before="60" w:after="60"/>
              <w:ind w:left="113"/>
              <w:rPr>
                <w:rFonts w:ascii="Verdana" w:hAnsi="Verdana"/>
                <w:sz w:val="18"/>
                <w:szCs w:val="18"/>
              </w:rPr>
            </w:pPr>
            <w:r w:rsidRPr="00681109">
              <w:rPr>
                <w:rFonts w:ascii="Verdana" w:hAnsi="Verdana"/>
                <w:noProof/>
                <w:sz w:val="18"/>
                <w:szCs w:val="18"/>
              </w:rPr>
              <w:t>Epheser 1,  (15 - 20 a) 20 b - 23</w:t>
            </w:r>
          </w:p>
        </w:tc>
      </w:tr>
      <w:tr w:rsidR="000039CC" w:rsidRPr="005C5200" w14:paraId="5896FB02" w14:textId="77777777" w:rsidTr="005C5200">
        <w:tc>
          <w:tcPr>
            <w:tcW w:w="1771" w:type="dxa"/>
            <w:gridSpan w:val="2"/>
            <w:tcBorders>
              <w:right w:val="single" w:sz="4" w:space="0" w:color="auto"/>
            </w:tcBorders>
          </w:tcPr>
          <w:p w14:paraId="31C3E8A5" w14:textId="77777777" w:rsidR="000039CC" w:rsidRPr="005C5200" w:rsidRDefault="000039CC"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43C0DACE" w14:textId="77777777" w:rsidR="000039CC" w:rsidRPr="005C5200" w:rsidRDefault="000039CC" w:rsidP="007C48C6">
            <w:pPr>
              <w:snapToGrid w:val="0"/>
              <w:spacing w:before="60" w:after="60"/>
              <w:ind w:left="113"/>
              <w:rPr>
                <w:rFonts w:ascii="Verdana" w:hAnsi="Verdana"/>
                <w:sz w:val="18"/>
                <w:szCs w:val="18"/>
              </w:rPr>
            </w:pPr>
            <w:r w:rsidRPr="00681109">
              <w:rPr>
                <w:rFonts w:ascii="Verdana" w:hAnsi="Verdana"/>
                <w:noProof/>
                <w:sz w:val="18"/>
                <w:szCs w:val="18"/>
              </w:rPr>
              <w:t>Daniel 7, 1 - 3 (4 - 8) 9 - 14</w:t>
            </w:r>
          </w:p>
        </w:tc>
      </w:tr>
      <w:tr w:rsidR="000039CC" w:rsidRPr="005C5200" w14:paraId="500A452E" w14:textId="77777777" w:rsidTr="005C5200">
        <w:tc>
          <w:tcPr>
            <w:tcW w:w="1771" w:type="dxa"/>
            <w:gridSpan w:val="2"/>
            <w:tcBorders>
              <w:right w:val="single" w:sz="4" w:space="0" w:color="auto"/>
            </w:tcBorders>
          </w:tcPr>
          <w:p w14:paraId="33286454" w14:textId="77777777" w:rsidR="000039CC" w:rsidRPr="005C5200" w:rsidRDefault="000039CC"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2F9DB3DF" w14:textId="77777777" w:rsidR="000039CC" w:rsidRPr="005C5200" w:rsidRDefault="000039CC" w:rsidP="007C48C6">
            <w:pPr>
              <w:snapToGrid w:val="0"/>
              <w:spacing w:before="60" w:after="60"/>
              <w:ind w:left="113"/>
              <w:rPr>
                <w:rFonts w:ascii="Verdana" w:hAnsi="Verdana"/>
                <w:sz w:val="18"/>
                <w:szCs w:val="18"/>
              </w:rPr>
            </w:pPr>
            <w:r w:rsidRPr="00681109">
              <w:rPr>
                <w:rFonts w:ascii="Verdana" w:hAnsi="Verdana"/>
                <w:noProof/>
                <w:sz w:val="18"/>
                <w:szCs w:val="18"/>
              </w:rPr>
              <w:t>Lukas 24,  (44 - 49) 50 - 53</w:t>
            </w:r>
          </w:p>
        </w:tc>
      </w:tr>
      <w:tr w:rsidR="000039CC" w:rsidRPr="005C5200" w14:paraId="08C924D1" w14:textId="77777777" w:rsidTr="005C5200">
        <w:tc>
          <w:tcPr>
            <w:tcW w:w="1771" w:type="dxa"/>
            <w:gridSpan w:val="2"/>
            <w:tcBorders>
              <w:right w:val="single" w:sz="4" w:space="0" w:color="auto"/>
            </w:tcBorders>
          </w:tcPr>
          <w:p w14:paraId="350CE761" w14:textId="77777777" w:rsidR="000039CC" w:rsidRPr="005C5200" w:rsidRDefault="000039CC"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4B153CC5" w14:textId="77777777" w:rsidR="000039CC" w:rsidRPr="005C5200" w:rsidRDefault="000039CC" w:rsidP="007C48C6">
            <w:pPr>
              <w:snapToGrid w:val="0"/>
              <w:spacing w:before="60" w:after="60"/>
              <w:ind w:left="113"/>
              <w:rPr>
                <w:rFonts w:ascii="Verdana" w:hAnsi="Verdana"/>
                <w:sz w:val="18"/>
                <w:szCs w:val="18"/>
              </w:rPr>
            </w:pPr>
            <w:r w:rsidRPr="00681109">
              <w:rPr>
                <w:rFonts w:ascii="Verdana" w:hAnsi="Verdana"/>
                <w:noProof/>
                <w:sz w:val="18"/>
                <w:szCs w:val="18"/>
              </w:rPr>
              <w:t>Apostelgeschichte 1, 3 - 11</w:t>
            </w:r>
          </w:p>
        </w:tc>
      </w:tr>
      <w:tr w:rsidR="000039CC" w:rsidRPr="005C5200" w14:paraId="3080C2CA" w14:textId="77777777" w:rsidTr="005C5200">
        <w:tc>
          <w:tcPr>
            <w:tcW w:w="1771" w:type="dxa"/>
            <w:gridSpan w:val="2"/>
            <w:tcBorders>
              <w:right w:val="single" w:sz="4" w:space="0" w:color="auto"/>
            </w:tcBorders>
          </w:tcPr>
          <w:p w14:paraId="279611D6" w14:textId="77777777" w:rsidR="000039CC" w:rsidRPr="005C5200" w:rsidRDefault="000039CC">
            <w:pPr>
              <w:snapToGrid w:val="0"/>
              <w:spacing w:before="60" w:after="60"/>
              <w:rPr>
                <w:rFonts w:ascii="Verdana" w:hAnsi="Verdana"/>
                <w:sz w:val="18"/>
                <w:szCs w:val="18"/>
              </w:rPr>
            </w:pPr>
          </w:p>
        </w:tc>
        <w:tc>
          <w:tcPr>
            <w:tcW w:w="4521" w:type="dxa"/>
            <w:gridSpan w:val="2"/>
            <w:tcBorders>
              <w:left w:val="single" w:sz="4" w:space="0" w:color="auto"/>
            </w:tcBorders>
          </w:tcPr>
          <w:p w14:paraId="43370327" w14:textId="77777777" w:rsidR="000039CC" w:rsidRPr="005C5200" w:rsidRDefault="000039CC">
            <w:pPr>
              <w:snapToGrid w:val="0"/>
              <w:spacing w:before="60" w:after="60"/>
              <w:ind w:left="113"/>
              <w:rPr>
                <w:rFonts w:ascii="Verdana" w:hAnsi="Verdana"/>
                <w:sz w:val="18"/>
                <w:szCs w:val="18"/>
              </w:rPr>
            </w:pPr>
          </w:p>
        </w:tc>
      </w:tr>
      <w:tr w:rsidR="000039CC" w:rsidRPr="005C5200" w14:paraId="18A2B7D0" w14:textId="77777777" w:rsidTr="005C5200">
        <w:tc>
          <w:tcPr>
            <w:tcW w:w="1771" w:type="dxa"/>
            <w:gridSpan w:val="2"/>
            <w:tcBorders>
              <w:right w:val="single" w:sz="4" w:space="0" w:color="auto"/>
            </w:tcBorders>
          </w:tcPr>
          <w:p w14:paraId="56BD8E22" w14:textId="77777777" w:rsidR="000039CC" w:rsidRPr="005C5200" w:rsidRDefault="000039CC">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41028485" w14:textId="77777777" w:rsidR="000039CC" w:rsidRPr="005C5200" w:rsidRDefault="000039CC">
            <w:pPr>
              <w:snapToGrid w:val="0"/>
              <w:spacing w:before="60" w:after="60"/>
              <w:ind w:left="113"/>
              <w:rPr>
                <w:rFonts w:ascii="Verdana" w:hAnsi="Verdana"/>
                <w:sz w:val="18"/>
                <w:szCs w:val="18"/>
              </w:rPr>
            </w:pPr>
          </w:p>
        </w:tc>
      </w:tr>
      <w:tr w:rsidR="000039CC" w:rsidRPr="005C5200" w14:paraId="0F7337F5" w14:textId="77777777" w:rsidTr="005C5200">
        <w:tc>
          <w:tcPr>
            <w:tcW w:w="1771" w:type="dxa"/>
            <w:gridSpan w:val="2"/>
            <w:tcBorders>
              <w:right w:val="single" w:sz="4" w:space="0" w:color="auto"/>
            </w:tcBorders>
          </w:tcPr>
          <w:p w14:paraId="357263B4" w14:textId="77777777" w:rsidR="000039CC" w:rsidRPr="005C5200" w:rsidRDefault="000039CC">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0067D2A0" w14:textId="47D14D62" w:rsidR="000039CC" w:rsidRPr="00C221E2" w:rsidRDefault="00C221E2">
            <w:pPr>
              <w:snapToGrid w:val="0"/>
              <w:spacing w:before="60" w:after="60"/>
              <w:ind w:left="113"/>
              <w:rPr>
                <w:rFonts w:ascii="Verdana" w:hAnsi="Verdana"/>
                <w:sz w:val="18"/>
                <w:szCs w:val="18"/>
              </w:rPr>
            </w:pPr>
            <w:r w:rsidRPr="00C221E2">
              <w:rPr>
                <w:rFonts w:ascii="Verdana" w:hAnsi="Verdana"/>
                <w:sz w:val="18"/>
                <w:szCs w:val="18"/>
              </w:rPr>
              <w:t>EG</w:t>
            </w:r>
            <w:r w:rsidR="00264E5B" w:rsidRPr="00C221E2">
              <w:rPr>
                <w:rFonts w:ascii="Verdana" w:hAnsi="Verdana"/>
                <w:sz w:val="18"/>
                <w:szCs w:val="18"/>
              </w:rPr>
              <w:t>+</w:t>
            </w:r>
            <w:r w:rsidR="000039CC" w:rsidRPr="00C221E2">
              <w:rPr>
                <w:rFonts w:ascii="Verdana" w:hAnsi="Verdana"/>
                <w:sz w:val="18"/>
                <w:szCs w:val="18"/>
              </w:rPr>
              <w:t xml:space="preserve"> </w:t>
            </w:r>
            <w:r w:rsidR="006A7553" w:rsidRPr="00C221E2">
              <w:rPr>
                <w:rFonts w:ascii="Verdana" w:hAnsi="Verdana"/>
                <w:sz w:val="18"/>
                <w:szCs w:val="18"/>
              </w:rPr>
              <w:t>1</w:t>
            </w:r>
            <w:r w:rsidRPr="00C221E2">
              <w:rPr>
                <w:rFonts w:ascii="Verdana" w:hAnsi="Verdana"/>
                <w:sz w:val="18"/>
                <w:szCs w:val="18"/>
              </w:rPr>
              <w:t>p</w:t>
            </w:r>
          </w:p>
        </w:tc>
        <w:tc>
          <w:tcPr>
            <w:tcW w:w="3245" w:type="dxa"/>
          </w:tcPr>
          <w:p w14:paraId="2A07FC9F" w14:textId="6FB70D06" w:rsidR="000039CC" w:rsidRPr="00C221E2" w:rsidRDefault="00C221E2">
            <w:pPr>
              <w:snapToGrid w:val="0"/>
              <w:spacing w:before="60" w:after="60"/>
              <w:rPr>
                <w:rFonts w:ascii="Verdana" w:hAnsi="Verdana"/>
                <w:sz w:val="18"/>
                <w:szCs w:val="18"/>
              </w:rPr>
            </w:pPr>
            <w:r w:rsidRPr="00C221E2">
              <w:rPr>
                <w:rFonts w:ascii="Verdana" w:hAnsi="Verdana"/>
                <w:sz w:val="18"/>
                <w:szCs w:val="18"/>
              </w:rPr>
              <w:t>Grenzenlos ist deine Liebe</w:t>
            </w:r>
          </w:p>
        </w:tc>
      </w:tr>
      <w:tr w:rsidR="000039CC" w:rsidRPr="005C5200" w14:paraId="713CF03C" w14:textId="77777777" w:rsidTr="005C5200">
        <w:tc>
          <w:tcPr>
            <w:tcW w:w="1771" w:type="dxa"/>
            <w:gridSpan w:val="2"/>
            <w:tcBorders>
              <w:right w:val="single" w:sz="4" w:space="0" w:color="auto"/>
            </w:tcBorders>
          </w:tcPr>
          <w:p w14:paraId="52366BD9" w14:textId="77777777" w:rsidR="000039CC" w:rsidRPr="005C5200" w:rsidRDefault="000039CC">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0CD4465E" w14:textId="77777777" w:rsidR="000039CC" w:rsidRPr="005C5200" w:rsidRDefault="000039CC">
            <w:pPr>
              <w:snapToGrid w:val="0"/>
              <w:spacing w:before="60" w:after="60"/>
              <w:ind w:left="113"/>
              <w:rPr>
                <w:rFonts w:ascii="Verdana" w:hAnsi="Verdana"/>
                <w:sz w:val="18"/>
                <w:szCs w:val="18"/>
              </w:rPr>
            </w:pPr>
            <w:r w:rsidRPr="005C5200">
              <w:rPr>
                <w:rFonts w:ascii="Verdana" w:hAnsi="Verdana"/>
                <w:sz w:val="18"/>
                <w:szCs w:val="18"/>
              </w:rPr>
              <w:t xml:space="preserve">EG </w:t>
            </w:r>
            <w:r w:rsidR="005453CF">
              <w:rPr>
                <w:rFonts w:ascii="Verdana" w:hAnsi="Verdana"/>
                <w:sz w:val="18"/>
                <w:szCs w:val="18"/>
              </w:rPr>
              <w:t>123</w:t>
            </w:r>
          </w:p>
        </w:tc>
        <w:tc>
          <w:tcPr>
            <w:tcW w:w="3245" w:type="dxa"/>
          </w:tcPr>
          <w:p w14:paraId="469C3228" w14:textId="66AC47C4" w:rsidR="000039CC" w:rsidRPr="005C5200" w:rsidRDefault="00264E5B">
            <w:pPr>
              <w:snapToGrid w:val="0"/>
              <w:spacing w:before="60" w:after="60"/>
              <w:rPr>
                <w:rFonts w:ascii="Verdana" w:hAnsi="Verdana"/>
                <w:sz w:val="18"/>
                <w:szCs w:val="18"/>
              </w:rPr>
            </w:pPr>
            <w:r>
              <w:rPr>
                <w:rFonts w:ascii="Verdana" w:hAnsi="Verdana"/>
                <w:sz w:val="18"/>
                <w:szCs w:val="18"/>
              </w:rPr>
              <w:t>Jesus Christus herrscht als König</w:t>
            </w:r>
          </w:p>
        </w:tc>
      </w:tr>
      <w:tr w:rsidR="000039CC" w:rsidRPr="005C5200" w14:paraId="3E6BDFF6" w14:textId="77777777" w:rsidTr="005C5200">
        <w:tc>
          <w:tcPr>
            <w:tcW w:w="1771" w:type="dxa"/>
            <w:gridSpan w:val="2"/>
            <w:tcBorders>
              <w:right w:val="single" w:sz="4" w:space="0" w:color="auto"/>
            </w:tcBorders>
          </w:tcPr>
          <w:p w14:paraId="49D9277B" w14:textId="77777777" w:rsidR="000039CC" w:rsidRPr="005C5200" w:rsidRDefault="000039CC">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2ACC72ED" w14:textId="77777777" w:rsidR="000039CC" w:rsidRPr="005C5200" w:rsidRDefault="000039CC">
            <w:pPr>
              <w:snapToGrid w:val="0"/>
              <w:spacing w:before="60" w:after="60"/>
              <w:ind w:left="113"/>
              <w:rPr>
                <w:rFonts w:ascii="Verdana" w:hAnsi="Verdana"/>
                <w:sz w:val="18"/>
                <w:szCs w:val="18"/>
              </w:rPr>
            </w:pPr>
            <w:r w:rsidRPr="005C5200">
              <w:rPr>
                <w:rFonts w:ascii="Verdana" w:hAnsi="Verdana"/>
                <w:sz w:val="18"/>
                <w:szCs w:val="18"/>
              </w:rPr>
              <w:t xml:space="preserve">EG </w:t>
            </w:r>
            <w:r w:rsidR="005453CF">
              <w:rPr>
                <w:rFonts w:ascii="Verdana" w:hAnsi="Verdana"/>
                <w:sz w:val="18"/>
                <w:szCs w:val="18"/>
              </w:rPr>
              <w:t>241</w:t>
            </w:r>
          </w:p>
        </w:tc>
        <w:tc>
          <w:tcPr>
            <w:tcW w:w="3245" w:type="dxa"/>
          </w:tcPr>
          <w:p w14:paraId="0061AE64" w14:textId="4347D0C3" w:rsidR="000039CC" w:rsidRPr="005C5200" w:rsidRDefault="00264E5B">
            <w:pPr>
              <w:snapToGrid w:val="0"/>
              <w:spacing w:before="60" w:after="60"/>
              <w:rPr>
                <w:rFonts w:ascii="Verdana" w:hAnsi="Verdana"/>
                <w:sz w:val="18"/>
                <w:szCs w:val="18"/>
              </w:rPr>
            </w:pPr>
            <w:r>
              <w:rPr>
                <w:rFonts w:ascii="Verdana" w:hAnsi="Verdana"/>
                <w:sz w:val="18"/>
                <w:szCs w:val="18"/>
              </w:rPr>
              <w:t>Wach auf, du Geist der ersten Zeugen</w:t>
            </w:r>
          </w:p>
        </w:tc>
      </w:tr>
      <w:tr w:rsidR="000039CC" w:rsidRPr="005C5200" w14:paraId="206E9A1B" w14:textId="77777777" w:rsidTr="005C5200">
        <w:tc>
          <w:tcPr>
            <w:tcW w:w="1771" w:type="dxa"/>
            <w:gridSpan w:val="2"/>
            <w:tcBorders>
              <w:right w:val="single" w:sz="4" w:space="0" w:color="auto"/>
            </w:tcBorders>
          </w:tcPr>
          <w:p w14:paraId="4B7BAB99" w14:textId="77777777" w:rsidR="000039CC" w:rsidRPr="005C5200" w:rsidRDefault="000039CC">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6272DC87" w14:textId="55591214" w:rsidR="000039CC" w:rsidRPr="005C5200" w:rsidRDefault="000039CC">
            <w:pPr>
              <w:snapToGrid w:val="0"/>
              <w:spacing w:before="60" w:after="60"/>
              <w:ind w:left="113"/>
              <w:rPr>
                <w:rFonts w:ascii="Verdana" w:hAnsi="Verdana"/>
                <w:sz w:val="18"/>
                <w:szCs w:val="18"/>
              </w:rPr>
            </w:pPr>
            <w:r w:rsidRPr="005C5200">
              <w:rPr>
                <w:rFonts w:ascii="Verdana" w:hAnsi="Verdana"/>
                <w:sz w:val="18"/>
                <w:szCs w:val="18"/>
              </w:rPr>
              <w:t xml:space="preserve">EG </w:t>
            </w:r>
            <w:r w:rsidR="00E84FE0">
              <w:rPr>
                <w:rFonts w:ascii="Verdana" w:hAnsi="Verdana"/>
                <w:sz w:val="18"/>
                <w:szCs w:val="18"/>
              </w:rPr>
              <w:t>590</w:t>
            </w:r>
          </w:p>
        </w:tc>
        <w:tc>
          <w:tcPr>
            <w:tcW w:w="3245" w:type="dxa"/>
          </w:tcPr>
          <w:p w14:paraId="6B831FFA" w14:textId="778F794F" w:rsidR="000039CC" w:rsidRPr="005C5200" w:rsidRDefault="00264E5B">
            <w:pPr>
              <w:snapToGrid w:val="0"/>
              <w:spacing w:before="60" w:after="60"/>
              <w:rPr>
                <w:rFonts w:ascii="Verdana" w:hAnsi="Verdana"/>
                <w:sz w:val="18"/>
                <w:szCs w:val="18"/>
              </w:rPr>
            </w:pPr>
            <w:r>
              <w:rPr>
                <w:rFonts w:ascii="Verdana" w:hAnsi="Verdana"/>
                <w:sz w:val="18"/>
                <w:szCs w:val="18"/>
              </w:rPr>
              <w:t>Herr, wir bitten, komm und segne uns</w:t>
            </w:r>
          </w:p>
        </w:tc>
      </w:tr>
    </w:tbl>
    <w:p w14:paraId="4E1AC105" w14:textId="77777777" w:rsidR="000039CC" w:rsidRPr="005C5200" w:rsidRDefault="000039CC" w:rsidP="000407FB">
      <w:pPr>
        <w:spacing w:after="0"/>
        <w:rPr>
          <w:rFonts w:ascii="Verdana" w:hAnsi="Verdana"/>
          <w:sz w:val="18"/>
          <w:szCs w:val="18"/>
        </w:rPr>
      </w:pPr>
    </w:p>
    <w:p w14:paraId="736BB408" w14:textId="77777777" w:rsidR="000039CC" w:rsidRDefault="000039CC">
      <w:pPr>
        <w:spacing w:after="0"/>
        <w:rPr>
          <w:rFonts w:ascii="Arial" w:hAnsi="Arial" w:cs="Arial"/>
          <w:sz w:val="20"/>
        </w:rPr>
      </w:pPr>
      <w:bookmarkStart w:id="0" w:name="_GoBack"/>
      <w:bookmarkEnd w:id="0"/>
    </w:p>
    <w:p w14:paraId="0990931D" w14:textId="77777777" w:rsidR="00C221E2" w:rsidRDefault="00C221E2" w:rsidP="00975A4D">
      <w:pPr>
        <w:autoSpaceDE w:val="0"/>
        <w:autoSpaceDN w:val="0"/>
        <w:adjustRightInd w:val="0"/>
        <w:spacing w:after="0"/>
        <w:rPr>
          <w:rFonts w:ascii="Verdana" w:hAnsi="Verdana"/>
          <w:b/>
          <w:color w:val="000000"/>
          <w:sz w:val="18"/>
          <w:szCs w:val="18"/>
        </w:rPr>
      </w:pPr>
    </w:p>
    <w:p w14:paraId="3706F5A8" w14:textId="5C7B8455" w:rsidR="000039CC" w:rsidRPr="000039CC" w:rsidRDefault="000039CC"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t>Predigttext: Apostelgeschichte 1, 3-11</w:t>
      </w:r>
    </w:p>
    <w:p w14:paraId="210AFDFB" w14:textId="77777777" w:rsidR="000039CC" w:rsidRDefault="000039CC" w:rsidP="00975A4D">
      <w:pPr>
        <w:autoSpaceDE w:val="0"/>
        <w:autoSpaceDN w:val="0"/>
        <w:adjustRightInd w:val="0"/>
        <w:spacing w:after="0"/>
        <w:rPr>
          <w:rFonts w:ascii="Verdana" w:hAnsi="Verdana"/>
          <w:color w:val="000000"/>
          <w:sz w:val="18"/>
          <w:szCs w:val="18"/>
        </w:rPr>
      </w:pPr>
      <w:r w:rsidRPr="000039CC">
        <w:rPr>
          <w:rFonts w:ascii="Verdana" w:hAnsi="Verdana"/>
          <w:color w:val="000000"/>
          <w:sz w:val="18"/>
          <w:szCs w:val="18"/>
        </w:rPr>
        <w:t>3 Ihnen zeigte er sich nach seinem Leiden durch viele Beweise als der Lebendige und ließ sich sehen unter ihnen vierzig Tage lang und redete mit ihnen vom Reich Gottes. 4 Und als er mit ihnen beim Mahl war, befahl er ihnen, Jerusalem nicht zu verlassen, sondern zu warten auf die Verheißung des Vaters, die ihr – so sprach er – von mir gehört habt; 5 denn Johannes hat mit Wasser getauft, ihr aber sollt mit dem Heiligen Geist getauft werden nicht lange nach diesen Tagen. 6 Die nun zusammengekommen waren, fragten ihn und sprachen: Herr, wirst du in dieser Zeit wieder aufrichten das Reich für Israel? 7 Er sprach aber zu ihnen: Es gebührt euch nicht, Zeit oder Stunde zu wissen, die der Vater in seiner Macht bestimmt hat; 8 aber ihr werdet die Kraft des Heiligen Geistes empfangen, der auf euch kommen wird, und werdet meine Zeugen sein in Jerusalem und in ganz Judäa und Samarien und bis an das Ende der Erde. 9 Und als er das gesagt hatte, wurde er vor ihren Augen emporgehoben, und eine Wolke nahm ihn auf, weg vor ihren Augen. 10 Und als sie ihm nachsahen, wie er gen Himmel fuhr, siehe, da standen bei ihnen zwei Männer in weißen Gewändern. 11 Die sagten: Ihr Männer von Galiläa, was steht ihr da und seht gen Himmel? Dieser Jesus, der von euch weg gen Himmel aufgenommen wurde, wird so wiederkommen, wie ihr ihn habt gen Himmel fahren sehen.</w:t>
      </w:r>
    </w:p>
    <w:p w14:paraId="3DBE58C1" w14:textId="77777777" w:rsidR="000039CC" w:rsidRDefault="000039CC" w:rsidP="00975A4D">
      <w:pPr>
        <w:autoSpaceDE w:val="0"/>
        <w:autoSpaceDN w:val="0"/>
        <w:adjustRightInd w:val="0"/>
        <w:spacing w:after="0"/>
        <w:rPr>
          <w:rFonts w:ascii="Verdana" w:hAnsi="Verdana"/>
          <w:color w:val="000000"/>
          <w:sz w:val="18"/>
          <w:szCs w:val="18"/>
        </w:rPr>
      </w:pPr>
    </w:p>
    <w:p w14:paraId="4A5FC465" w14:textId="77777777" w:rsidR="000039CC" w:rsidRPr="000039CC" w:rsidRDefault="000039CC" w:rsidP="00975A4D">
      <w:pPr>
        <w:autoSpaceDE w:val="0"/>
        <w:autoSpaceDN w:val="0"/>
        <w:adjustRightInd w:val="0"/>
        <w:spacing w:after="0"/>
        <w:rPr>
          <w:rFonts w:ascii="Verdana" w:hAnsi="Verdana"/>
          <w:color w:val="000000"/>
          <w:sz w:val="18"/>
          <w:szCs w:val="18"/>
        </w:rPr>
      </w:pPr>
    </w:p>
    <w:p w14:paraId="56FE4030" w14:textId="77777777" w:rsidR="009D1E02" w:rsidRDefault="009D1E02" w:rsidP="009D1E02">
      <w:pPr>
        <w:autoSpaceDE w:val="0"/>
        <w:autoSpaceDN w:val="0"/>
        <w:adjustRightInd w:val="0"/>
        <w:spacing w:after="0"/>
        <w:rPr>
          <w:rFonts w:ascii="Verdana" w:hAnsi="Verdana"/>
          <w:b/>
          <w:color w:val="000000"/>
          <w:sz w:val="20"/>
        </w:rPr>
      </w:pPr>
      <w:r>
        <w:rPr>
          <w:rFonts w:ascii="Verdana" w:hAnsi="Verdana"/>
          <w:b/>
          <w:color w:val="000000"/>
          <w:sz w:val="20"/>
        </w:rPr>
        <w:t>Predigt</w:t>
      </w:r>
    </w:p>
    <w:p w14:paraId="0066B046" w14:textId="77777777" w:rsidR="00E84FE0" w:rsidRDefault="00E84FE0" w:rsidP="006A7553">
      <w:pPr>
        <w:spacing w:after="0"/>
        <w:rPr>
          <w:rFonts w:ascii="Verdana" w:hAnsi="Verdana"/>
          <w:sz w:val="20"/>
        </w:rPr>
      </w:pPr>
    </w:p>
    <w:p w14:paraId="72F1680C" w14:textId="55177815" w:rsidR="006A7553" w:rsidRPr="00264E5B" w:rsidRDefault="006A7553" w:rsidP="006A7553">
      <w:pPr>
        <w:spacing w:after="0"/>
        <w:rPr>
          <w:rFonts w:ascii="Verdana" w:hAnsi="Verdana"/>
          <w:sz w:val="20"/>
        </w:rPr>
      </w:pPr>
      <w:r w:rsidRPr="00264E5B">
        <w:rPr>
          <w:rFonts w:ascii="Verdana" w:hAnsi="Verdana"/>
          <w:sz w:val="20"/>
        </w:rPr>
        <w:t>Himmelfahrt ist was für Aufsteiger.</w:t>
      </w:r>
    </w:p>
    <w:p w14:paraId="3073E8C9" w14:textId="3119BA46" w:rsidR="006A7553" w:rsidRPr="00264E5B" w:rsidRDefault="006A7553" w:rsidP="006A7553">
      <w:pPr>
        <w:spacing w:after="0"/>
        <w:rPr>
          <w:rFonts w:ascii="Verdana" w:hAnsi="Verdana"/>
          <w:sz w:val="20"/>
        </w:rPr>
      </w:pPr>
      <w:r w:rsidRPr="00264E5B">
        <w:rPr>
          <w:rFonts w:ascii="Verdana" w:hAnsi="Verdana"/>
          <w:sz w:val="20"/>
        </w:rPr>
        <w:t>Da müsste eigentlich für alle was dabei sein,</w:t>
      </w:r>
      <w:r w:rsidR="00E70314">
        <w:rPr>
          <w:rFonts w:ascii="Verdana" w:hAnsi="Verdana"/>
          <w:sz w:val="20"/>
        </w:rPr>
        <w:t xml:space="preserve"> </w:t>
      </w:r>
      <w:r w:rsidRPr="00264E5B">
        <w:rPr>
          <w:rFonts w:ascii="Verdana" w:hAnsi="Verdana"/>
          <w:sz w:val="20"/>
        </w:rPr>
        <w:t>denn absteigen will doch niemand.</w:t>
      </w:r>
    </w:p>
    <w:p w14:paraId="69B63997" w14:textId="77777777" w:rsidR="006A7553" w:rsidRPr="00264E5B" w:rsidRDefault="006A7553" w:rsidP="006A7553">
      <w:pPr>
        <w:spacing w:after="0"/>
        <w:rPr>
          <w:rFonts w:ascii="Verdana" w:hAnsi="Verdana"/>
          <w:sz w:val="20"/>
        </w:rPr>
      </w:pPr>
      <w:r w:rsidRPr="00264E5B">
        <w:rPr>
          <w:rFonts w:ascii="Verdana" w:hAnsi="Verdana"/>
          <w:sz w:val="20"/>
        </w:rPr>
        <w:t>Nicht nur im Fußball, wie gerade wieder so spannend zu sehen</w:t>
      </w:r>
      <w:r w:rsidR="0069228C" w:rsidRPr="00264E5B">
        <w:rPr>
          <w:rFonts w:ascii="Verdana" w:hAnsi="Verdana"/>
          <w:sz w:val="20"/>
        </w:rPr>
        <w:t>.</w:t>
      </w:r>
    </w:p>
    <w:p w14:paraId="0ECC3624" w14:textId="77777777" w:rsidR="006A7553" w:rsidRPr="00264E5B" w:rsidRDefault="006A7553" w:rsidP="006A7553">
      <w:pPr>
        <w:spacing w:after="0"/>
        <w:rPr>
          <w:rFonts w:ascii="Verdana" w:hAnsi="Verdana"/>
          <w:sz w:val="20"/>
        </w:rPr>
      </w:pPr>
    </w:p>
    <w:p w14:paraId="4B45C637" w14:textId="77777777" w:rsidR="006A7553" w:rsidRPr="00FF7A60" w:rsidRDefault="006A7553" w:rsidP="006A7553">
      <w:pPr>
        <w:spacing w:after="0"/>
        <w:rPr>
          <w:rFonts w:ascii="Verdana" w:hAnsi="Verdana"/>
          <w:i/>
          <w:sz w:val="20"/>
        </w:rPr>
      </w:pPr>
      <w:r w:rsidRPr="00FF7A60">
        <w:rPr>
          <w:rFonts w:ascii="Verdana" w:hAnsi="Verdana"/>
          <w:i/>
          <w:sz w:val="20"/>
        </w:rPr>
        <w:t xml:space="preserve">(PARKPLATZ: </w:t>
      </w:r>
    </w:p>
    <w:p w14:paraId="4ED1FC3A" w14:textId="77777777" w:rsidR="006A7553" w:rsidRPr="00FF7A60" w:rsidRDefault="006A7553" w:rsidP="006A7553">
      <w:pPr>
        <w:spacing w:after="0"/>
        <w:rPr>
          <w:rFonts w:ascii="Verdana" w:hAnsi="Verdana"/>
          <w:i/>
          <w:sz w:val="20"/>
        </w:rPr>
      </w:pPr>
      <w:r w:rsidRPr="00FF7A60">
        <w:rPr>
          <w:rFonts w:ascii="Verdana" w:hAnsi="Verdana"/>
          <w:i/>
          <w:sz w:val="20"/>
        </w:rPr>
        <w:t xml:space="preserve">Hier kann auf die aktuelle Tabellensituation in der Bundeliga </w:t>
      </w:r>
    </w:p>
    <w:p w14:paraId="68C62B83" w14:textId="77777777" w:rsidR="006A7553" w:rsidRPr="00FF7A60" w:rsidRDefault="006A7553" w:rsidP="006A7553">
      <w:pPr>
        <w:spacing w:after="0"/>
        <w:rPr>
          <w:rFonts w:ascii="Verdana" w:hAnsi="Verdana"/>
          <w:i/>
          <w:sz w:val="20"/>
        </w:rPr>
      </w:pPr>
      <w:r w:rsidRPr="00FF7A60">
        <w:rPr>
          <w:rFonts w:ascii="Verdana" w:hAnsi="Verdana"/>
          <w:i/>
          <w:sz w:val="20"/>
        </w:rPr>
        <w:t>je nach regionaler Betroffenheit hingewiesen werden)</w:t>
      </w:r>
    </w:p>
    <w:p w14:paraId="158036C1" w14:textId="77777777" w:rsidR="006A7553" w:rsidRPr="00264E5B" w:rsidRDefault="006A7553" w:rsidP="006A7553">
      <w:pPr>
        <w:spacing w:after="0"/>
        <w:rPr>
          <w:rFonts w:ascii="Verdana" w:hAnsi="Verdana"/>
          <w:sz w:val="20"/>
        </w:rPr>
      </w:pPr>
    </w:p>
    <w:p w14:paraId="72C14EBF" w14:textId="77777777" w:rsidR="001260F9" w:rsidRPr="00264E5B" w:rsidRDefault="006A7553" w:rsidP="006A7553">
      <w:pPr>
        <w:spacing w:after="0"/>
        <w:rPr>
          <w:rFonts w:ascii="Verdana" w:hAnsi="Verdana"/>
          <w:sz w:val="20"/>
        </w:rPr>
      </w:pPr>
      <w:r w:rsidRPr="00264E5B">
        <w:rPr>
          <w:rFonts w:ascii="Verdana" w:hAnsi="Verdana"/>
          <w:sz w:val="20"/>
        </w:rPr>
        <w:t xml:space="preserve">Absteiger sind eher Verlierer. Und Verlierer will niemand </w:t>
      </w:r>
    </w:p>
    <w:p w14:paraId="7CF6DDE9" w14:textId="77777777" w:rsidR="006A7553" w:rsidRPr="00264E5B" w:rsidRDefault="006A7553" w:rsidP="006A7553">
      <w:pPr>
        <w:spacing w:after="0"/>
        <w:rPr>
          <w:rFonts w:ascii="Verdana" w:hAnsi="Verdana"/>
          <w:sz w:val="20"/>
        </w:rPr>
      </w:pPr>
      <w:r w:rsidRPr="00264E5B">
        <w:rPr>
          <w:rFonts w:ascii="Verdana" w:hAnsi="Verdana"/>
          <w:sz w:val="20"/>
        </w:rPr>
        <w:t>gerne sein.</w:t>
      </w:r>
      <w:r w:rsidR="0069228C" w:rsidRPr="00264E5B">
        <w:rPr>
          <w:rFonts w:ascii="Verdana" w:hAnsi="Verdana"/>
          <w:sz w:val="20"/>
        </w:rPr>
        <w:t xml:space="preserve"> </w:t>
      </w:r>
      <w:r w:rsidRPr="00264E5B">
        <w:rPr>
          <w:rFonts w:ascii="Verdana" w:hAnsi="Verdana"/>
          <w:sz w:val="20"/>
        </w:rPr>
        <w:t>Nicht nur in der Fußballwelt.</w:t>
      </w:r>
    </w:p>
    <w:p w14:paraId="25AC1C79" w14:textId="77777777" w:rsidR="006A7553" w:rsidRPr="00264E5B" w:rsidRDefault="006A7553" w:rsidP="006A7553">
      <w:pPr>
        <w:spacing w:after="0"/>
        <w:rPr>
          <w:rFonts w:ascii="Verdana" w:hAnsi="Verdana"/>
          <w:sz w:val="20"/>
        </w:rPr>
      </w:pPr>
      <w:r w:rsidRPr="00264E5B">
        <w:rPr>
          <w:rFonts w:ascii="Verdana" w:hAnsi="Verdana"/>
          <w:sz w:val="20"/>
        </w:rPr>
        <w:t>So ist das generell und überall.</w:t>
      </w:r>
    </w:p>
    <w:p w14:paraId="56CD05ED" w14:textId="77777777" w:rsidR="006A7553" w:rsidRPr="00264E5B" w:rsidRDefault="006A7553" w:rsidP="006A7553">
      <w:pPr>
        <w:spacing w:after="0"/>
        <w:rPr>
          <w:rFonts w:ascii="Verdana" w:hAnsi="Verdana"/>
          <w:sz w:val="20"/>
        </w:rPr>
      </w:pPr>
      <w:r w:rsidRPr="00264E5B">
        <w:rPr>
          <w:rFonts w:ascii="Verdana" w:hAnsi="Verdana"/>
          <w:sz w:val="20"/>
        </w:rPr>
        <w:t xml:space="preserve">Niemand will sich gerne mit dem Niedergang abfinden. </w:t>
      </w:r>
    </w:p>
    <w:p w14:paraId="1269493D" w14:textId="77777777" w:rsidR="006A7553" w:rsidRPr="00264E5B" w:rsidRDefault="006A7553" w:rsidP="006A7553">
      <w:pPr>
        <w:spacing w:after="0"/>
        <w:rPr>
          <w:rFonts w:ascii="Verdana" w:hAnsi="Verdana"/>
          <w:sz w:val="20"/>
        </w:rPr>
      </w:pPr>
      <w:r w:rsidRPr="00264E5B">
        <w:rPr>
          <w:rFonts w:ascii="Verdana" w:hAnsi="Verdana"/>
          <w:sz w:val="20"/>
        </w:rPr>
        <w:t>Niemand auf ewig Verlierer sein.</w:t>
      </w:r>
    </w:p>
    <w:p w14:paraId="6C2B7177" w14:textId="77777777" w:rsidR="0069228C" w:rsidRPr="00264E5B" w:rsidRDefault="006A7553" w:rsidP="006A7553">
      <w:pPr>
        <w:spacing w:after="0"/>
        <w:rPr>
          <w:rFonts w:ascii="Verdana" w:hAnsi="Verdana"/>
          <w:sz w:val="20"/>
        </w:rPr>
      </w:pPr>
      <w:r w:rsidRPr="00264E5B">
        <w:rPr>
          <w:rFonts w:ascii="Verdana" w:hAnsi="Verdana"/>
          <w:sz w:val="20"/>
        </w:rPr>
        <w:lastRenderedPageBreak/>
        <w:t xml:space="preserve">Nur Aufsteiger stehen auf, stehen aufrecht, stehen zu sich, </w:t>
      </w:r>
    </w:p>
    <w:p w14:paraId="59ACC6EF" w14:textId="77777777" w:rsidR="006A7553" w:rsidRPr="00264E5B" w:rsidRDefault="006A7553" w:rsidP="006A7553">
      <w:pPr>
        <w:spacing w:after="0"/>
        <w:rPr>
          <w:rFonts w:ascii="Verdana" w:hAnsi="Verdana"/>
          <w:sz w:val="20"/>
        </w:rPr>
      </w:pPr>
      <w:r w:rsidRPr="00264E5B">
        <w:rPr>
          <w:rFonts w:ascii="Verdana" w:hAnsi="Verdana"/>
          <w:sz w:val="20"/>
        </w:rPr>
        <w:t>sind stabil.</w:t>
      </w:r>
    </w:p>
    <w:p w14:paraId="54589D75" w14:textId="77777777" w:rsidR="006A7553" w:rsidRPr="00264E5B" w:rsidRDefault="006A7553" w:rsidP="006A7553">
      <w:pPr>
        <w:spacing w:after="0"/>
        <w:rPr>
          <w:rFonts w:ascii="Verdana" w:hAnsi="Verdana"/>
          <w:sz w:val="20"/>
        </w:rPr>
      </w:pPr>
    </w:p>
    <w:p w14:paraId="669D7B27" w14:textId="77777777" w:rsidR="0069228C" w:rsidRPr="00264E5B" w:rsidRDefault="006A7553" w:rsidP="006A7553">
      <w:pPr>
        <w:spacing w:after="0"/>
        <w:rPr>
          <w:rFonts w:ascii="Verdana" w:hAnsi="Verdana"/>
          <w:sz w:val="20"/>
        </w:rPr>
      </w:pPr>
      <w:r w:rsidRPr="00264E5B">
        <w:rPr>
          <w:rFonts w:ascii="Verdana" w:hAnsi="Verdana"/>
          <w:sz w:val="20"/>
        </w:rPr>
        <w:t xml:space="preserve">Himmelfahrt ist was für Aufsteiger, denn an diesem Tag </w:t>
      </w:r>
    </w:p>
    <w:p w14:paraId="428A655A" w14:textId="77777777" w:rsidR="0069228C" w:rsidRPr="00264E5B" w:rsidRDefault="006A7553" w:rsidP="006A7553">
      <w:pPr>
        <w:spacing w:after="0"/>
        <w:rPr>
          <w:rFonts w:ascii="Verdana" w:hAnsi="Verdana"/>
          <w:sz w:val="20"/>
        </w:rPr>
      </w:pPr>
      <w:r w:rsidRPr="00264E5B">
        <w:rPr>
          <w:rFonts w:ascii="Verdana" w:hAnsi="Verdana"/>
          <w:sz w:val="20"/>
        </w:rPr>
        <w:t xml:space="preserve">haben wir es </w:t>
      </w:r>
      <w:r w:rsidR="0069228C" w:rsidRPr="00264E5B">
        <w:rPr>
          <w:rFonts w:ascii="Verdana" w:hAnsi="Verdana"/>
          <w:sz w:val="20"/>
        </w:rPr>
        <w:t>mit einem aufrechten</w:t>
      </w:r>
      <w:r w:rsidRPr="00264E5B">
        <w:rPr>
          <w:rFonts w:ascii="Verdana" w:hAnsi="Verdana"/>
          <w:sz w:val="20"/>
        </w:rPr>
        <w:t xml:space="preserve">, vorbildlichen Aufsteiger </w:t>
      </w:r>
    </w:p>
    <w:p w14:paraId="525F13E6" w14:textId="77777777" w:rsidR="006A7553" w:rsidRPr="00264E5B" w:rsidRDefault="006A7553" w:rsidP="006A7553">
      <w:pPr>
        <w:spacing w:after="0"/>
        <w:rPr>
          <w:rFonts w:ascii="Verdana" w:hAnsi="Verdana"/>
          <w:sz w:val="20"/>
        </w:rPr>
      </w:pPr>
      <w:r w:rsidRPr="00264E5B">
        <w:rPr>
          <w:rFonts w:ascii="Verdana" w:hAnsi="Verdana"/>
          <w:sz w:val="20"/>
        </w:rPr>
        <w:t>zu tun.</w:t>
      </w:r>
    </w:p>
    <w:p w14:paraId="248B2F1B" w14:textId="77777777" w:rsidR="006A7553" w:rsidRPr="00264E5B" w:rsidRDefault="006A7553" w:rsidP="006A7553">
      <w:pPr>
        <w:spacing w:after="0"/>
        <w:rPr>
          <w:rFonts w:ascii="Verdana" w:hAnsi="Verdana"/>
          <w:sz w:val="20"/>
        </w:rPr>
      </w:pPr>
      <w:r w:rsidRPr="00264E5B">
        <w:rPr>
          <w:rFonts w:ascii="Verdana" w:hAnsi="Verdana"/>
          <w:sz w:val="20"/>
        </w:rPr>
        <w:t xml:space="preserve">In seiner Gesellschaft sind wir gut aufgehoben. </w:t>
      </w:r>
    </w:p>
    <w:p w14:paraId="0A9ADC67" w14:textId="77777777" w:rsidR="006A7553" w:rsidRPr="00264E5B" w:rsidRDefault="006A7553" w:rsidP="006A7553">
      <w:pPr>
        <w:spacing w:after="0"/>
        <w:rPr>
          <w:rFonts w:ascii="Verdana" w:hAnsi="Verdana"/>
          <w:sz w:val="20"/>
        </w:rPr>
      </w:pPr>
      <w:r w:rsidRPr="00264E5B">
        <w:rPr>
          <w:rFonts w:ascii="Verdana" w:hAnsi="Verdana"/>
          <w:sz w:val="20"/>
        </w:rPr>
        <w:t>In seiner Nähe zieht es uns himmelwärts.</w:t>
      </w:r>
    </w:p>
    <w:p w14:paraId="72061ABB" w14:textId="77777777" w:rsidR="006A7553" w:rsidRPr="00264E5B" w:rsidRDefault="006A7553" w:rsidP="006A7553">
      <w:pPr>
        <w:spacing w:after="0"/>
        <w:rPr>
          <w:rFonts w:ascii="Verdana" w:hAnsi="Verdana"/>
          <w:sz w:val="20"/>
        </w:rPr>
      </w:pPr>
      <w:r w:rsidRPr="00264E5B">
        <w:rPr>
          <w:rFonts w:ascii="Verdana" w:hAnsi="Verdana"/>
          <w:sz w:val="20"/>
        </w:rPr>
        <w:t>Da wird niemand klein gemacht und unterdrückt.</w:t>
      </w:r>
    </w:p>
    <w:p w14:paraId="57C6EE2F" w14:textId="377D1638" w:rsidR="006A7553" w:rsidRPr="00264E5B" w:rsidRDefault="006A7553" w:rsidP="006A7553">
      <w:pPr>
        <w:spacing w:after="0"/>
        <w:rPr>
          <w:rFonts w:ascii="Verdana" w:hAnsi="Verdana"/>
          <w:sz w:val="20"/>
        </w:rPr>
      </w:pPr>
      <w:r w:rsidRPr="00264E5B">
        <w:rPr>
          <w:rFonts w:ascii="Verdana" w:hAnsi="Verdana"/>
          <w:sz w:val="20"/>
        </w:rPr>
        <w:t>Im Gegenteil: In der Nähe des himmelweiten Jesus werden wir aufgerichtet, trotz aller möglichen Niederlagen, die es natürlich immer wieder gibt.</w:t>
      </w:r>
    </w:p>
    <w:p w14:paraId="41F47FFD" w14:textId="54CA2D45" w:rsidR="006A7553" w:rsidRPr="00264E5B" w:rsidRDefault="006A7553" w:rsidP="006A7553">
      <w:pPr>
        <w:spacing w:after="0"/>
        <w:rPr>
          <w:rFonts w:ascii="Verdana" w:hAnsi="Verdana"/>
          <w:sz w:val="20"/>
        </w:rPr>
      </w:pPr>
      <w:r w:rsidRPr="00264E5B">
        <w:rPr>
          <w:rFonts w:ascii="Verdana" w:hAnsi="Verdana"/>
          <w:sz w:val="20"/>
        </w:rPr>
        <w:t>Himmelfahrt ist ein guter Tag für Aufsteiger und solche, die es werden wollen.</w:t>
      </w:r>
    </w:p>
    <w:p w14:paraId="5BDEDF1B" w14:textId="77777777" w:rsidR="006A7553" w:rsidRPr="00264E5B" w:rsidRDefault="006A7553" w:rsidP="006A7553">
      <w:pPr>
        <w:spacing w:after="0"/>
        <w:rPr>
          <w:rFonts w:ascii="Verdana" w:hAnsi="Verdana"/>
          <w:sz w:val="20"/>
        </w:rPr>
      </w:pPr>
    </w:p>
    <w:p w14:paraId="016548C8" w14:textId="6B37A27B" w:rsidR="006A7553" w:rsidRPr="00264E5B" w:rsidRDefault="006A7553" w:rsidP="006A7553">
      <w:pPr>
        <w:spacing w:after="0"/>
        <w:rPr>
          <w:rFonts w:ascii="Verdana" w:hAnsi="Verdana"/>
          <w:sz w:val="20"/>
        </w:rPr>
      </w:pPr>
      <w:r w:rsidRPr="00264E5B">
        <w:rPr>
          <w:rFonts w:ascii="Verdana" w:hAnsi="Verdana"/>
          <w:sz w:val="20"/>
        </w:rPr>
        <w:t>Jesus ist ja auf den ersten Blick auch nicht gerade der unschlagbare Gewinnertyp.</w:t>
      </w:r>
    </w:p>
    <w:p w14:paraId="25A5C8AB" w14:textId="77777777" w:rsidR="006A7553" w:rsidRPr="00264E5B" w:rsidRDefault="006A7553" w:rsidP="006A7553">
      <w:pPr>
        <w:spacing w:after="0"/>
        <w:rPr>
          <w:rFonts w:ascii="Verdana" w:hAnsi="Verdana"/>
          <w:sz w:val="20"/>
        </w:rPr>
      </w:pPr>
      <w:r w:rsidRPr="00264E5B">
        <w:rPr>
          <w:rFonts w:ascii="Verdana" w:hAnsi="Verdana"/>
          <w:sz w:val="20"/>
        </w:rPr>
        <w:t xml:space="preserve">Seine Geschichte erzählt etwas ganz anderes: </w:t>
      </w:r>
    </w:p>
    <w:p w14:paraId="641021CF" w14:textId="77777777" w:rsidR="006A7553" w:rsidRPr="00264E5B" w:rsidRDefault="006A7553" w:rsidP="006A7553">
      <w:pPr>
        <w:spacing w:after="0"/>
        <w:rPr>
          <w:rFonts w:ascii="Verdana" w:hAnsi="Verdana"/>
          <w:sz w:val="20"/>
        </w:rPr>
      </w:pPr>
      <w:r w:rsidRPr="00264E5B">
        <w:rPr>
          <w:rFonts w:ascii="Verdana" w:hAnsi="Verdana"/>
          <w:sz w:val="20"/>
        </w:rPr>
        <w:t xml:space="preserve">Er verausgabt sich total und es dankt ihm keiner. </w:t>
      </w:r>
    </w:p>
    <w:p w14:paraId="59EDF7CC" w14:textId="77777777" w:rsidR="006A7553" w:rsidRPr="00264E5B" w:rsidRDefault="006A7553" w:rsidP="006A7553">
      <w:pPr>
        <w:spacing w:after="0"/>
        <w:rPr>
          <w:rFonts w:ascii="Verdana" w:hAnsi="Verdana"/>
          <w:sz w:val="20"/>
        </w:rPr>
      </w:pPr>
      <w:r w:rsidRPr="00264E5B">
        <w:rPr>
          <w:rFonts w:ascii="Verdana" w:hAnsi="Verdana"/>
          <w:sz w:val="20"/>
        </w:rPr>
        <w:t xml:space="preserve">Er hilft und heilt und es ist doch nie genug. </w:t>
      </w:r>
    </w:p>
    <w:p w14:paraId="19483D5B" w14:textId="77777777" w:rsidR="006A7553" w:rsidRPr="00264E5B" w:rsidRDefault="006A7553" w:rsidP="006A7553">
      <w:pPr>
        <w:spacing w:after="0"/>
        <w:rPr>
          <w:rFonts w:ascii="Verdana" w:hAnsi="Verdana"/>
          <w:sz w:val="20"/>
        </w:rPr>
      </w:pPr>
      <w:r w:rsidRPr="00264E5B">
        <w:rPr>
          <w:rFonts w:ascii="Verdana" w:hAnsi="Verdana"/>
          <w:sz w:val="20"/>
        </w:rPr>
        <w:t>Er redet sich um Kopf und Kragen,</w:t>
      </w:r>
    </w:p>
    <w:p w14:paraId="03668349" w14:textId="77777777" w:rsidR="0069228C" w:rsidRPr="00264E5B" w:rsidRDefault="006A7553" w:rsidP="006A7553">
      <w:pPr>
        <w:spacing w:after="0"/>
        <w:rPr>
          <w:rFonts w:ascii="Verdana" w:hAnsi="Verdana"/>
          <w:sz w:val="20"/>
        </w:rPr>
      </w:pPr>
      <w:r w:rsidRPr="00264E5B">
        <w:rPr>
          <w:rFonts w:ascii="Verdana" w:hAnsi="Verdana"/>
          <w:sz w:val="20"/>
        </w:rPr>
        <w:t xml:space="preserve">verspricht den Himmel auf Erden </w:t>
      </w:r>
    </w:p>
    <w:p w14:paraId="0EC735FA" w14:textId="77777777" w:rsidR="0069228C" w:rsidRPr="00264E5B" w:rsidRDefault="006A7553" w:rsidP="006A7553">
      <w:pPr>
        <w:spacing w:after="0"/>
        <w:rPr>
          <w:rFonts w:ascii="Verdana" w:hAnsi="Verdana"/>
          <w:sz w:val="20"/>
        </w:rPr>
      </w:pPr>
      <w:r w:rsidRPr="00264E5B">
        <w:rPr>
          <w:rFonts w:ascii="Verdana" w:hAnsi="Verdana"/>
          <w:sz w:val="20"/>
        </w:rPr>
        <w:t xml:space="preserve">und doch laufen ihm am Ende alle davon. </w:t>
      </w:r>
    </w:p>
    <w:p w14:paraId="29A36B6A" w14:textId="50613089" w:rsidR="006A7553" w:rsidRPr="00264E5B" w:rsidRDefault="006A7553" w:rsidP="006A7553">
      <w:pPr>
        <w:spacing w:after="0"/>
        <w:rPr>
          <w:rFonts w:ascii="Verdana" w:hAnsi="Verdana"/>
          <w:sz w:val="20"/>
        </w:rPr>
      </w:pPr>
      <w:r w:rsidRPr="00264E5B">
        <w:rPr>
          <w:rFonts w:ascii="Verdana" w:hAnsi="Verdana"/>
          <w:sz w:val="20"/>
        </w:rPr>
        <w:t xml:space="preserve">Er wird aufs Kreuz gelegt und stirbt einen brutalen, einsamen Tod. </w:t>
      </w:r>
    </w:p>
    <w:p w14:paraId="64FFB428" w14:textId="3B8FC851" w:rsidR="006A7553" w:rsidRPr="00264E5B" w:rsidRDefault="006A7553" w:rsidP="006A7553">
      <w:pPr>
        <w:spacing w:after="0"/>
        <w:rPr>
          <w:rFonts w:ascii="Verdana" w:hAnsi="Verdana"/>
          <w:sz w:val="20"/>
        </w:rPr>
      </w:pPr>
      <w:r w:rsidRPr="00264E5B">
        <w:rPr>
          <w:rFonts w:ascii="Verdana" w:hAnsi="Verdana"/>
          <w:sz w:val="20"/>
        </w:rPr>
        <w:t>Und er schreit am Ende vor lauter Gottverlassenheit und Angst.</w:t>
      </w:r>
    </w:p>
    <w:p w14:paraId="40AF5459" w14:textId="77777777" w:rsidR="006A7553" w:rsidRPr="00264E5B" w:rsidRDefault="006A7553" w:rsidP="006A7553">
      <w:pPr>
        <w:spacing w:after="0"/>
        <w:rPr>
          <w:rFonts w:ascii="Verdana" w:hAnsi="Verdana"/>
          <w:sz w:val="20"/>
        </w:rPr>
      </w:pPr>
      <w:r w:rsidRPr="00264E5B">
        <w:rPr>
          <w:rFonts w:ascii="Verdana" w:hAnsi="Verdana"/>
          <w:sz w:val="20"/>
        </w:rPr>
        <w:t>So sehen Sieger nicht unbedingt aus. So nicht.</w:t>
      </w:r>
    </w:p>
    <w:p w14:paraId="2143B0CD" w14:textId="77777777" w:rsidR="006A7553" w:rsidRPr="00264E5B" w:rsidRDefault="006A7553" w:rsidP="006A7553">
      <w:pPr>
        <w:spacing w:after="0"/>
        <w:rPr>
          <w:rFonts w:ascii="Verdana" w:hAnsi="Verdana"/>
          <w:sz w:val="20"/>
        </w:rPr>
      </w:pPr>
      <w:r w:rsidRPr="00264E5B">
        <w:rPr>
          <w:rFonts w:ascii="Verdana" w:hAnsi="Verdana"/>
          <w:sz w:val="20"/>
        </w:rPr>
        <w:t xml:space="preserve">Und dann heißt es im Glaubensbekenntnis sogar: </w:t>
      </w:r>
    </w:p>
    <w:p w14:paraId="3CE2737A" w14:textId="77777777" w:rsidR="006A7553" w:rsidRPr="00264E5B" w:rsidRDefault="006A7553" w:rsidP="006A7553">
      <w:pPr>
        <w:spacing w:after="0"/>
        <w:rPr>
          <w:rFonts w:ascii="Verdana" w:hAnsi="Verdana"/>
          <w:sz w:val="20"/>
        </w:rPr>
      </w:pPr>
      <w:r w:rsidRPr="00264E5B">
        <w:rPr>
          <w:rFonts w:ascii="Verdana" w:hAnsi="Verdana"/>
          <w:sz w:val="20"/>
        </w:rPr>
        <w:t>„Hinabgestiegen in das Reich des Todes.“</w:t>
      </w:r>
    </w:p>
    <w:p w14:paraId="5674E257" w14:textId="77777777" w:rsidR="006A7553" w:rsidRPr="00264E5B" w:rsidRDefault="006A7553" w:rsidP="006A7553">
      <w:pPr>
        <w:spacing w:after="0"/>
        <w:rPr>
          <w:rFonts w:ascii="Verdana" w:hAnsi="Verdana"/>
          <w:sz w:val="20"/>
        </w:rPr>
      </w:pPr>
      <w:r w:rsidRPr="00264E5B">
        <w:rPr>
          <w:rFonts w:ascii="Verdana" w:hAnsi="Verdana"/>
          <w:sz w:val="20"/>
        </w:rPr>
        <w:t xml:space="preserve">Das ist die bitterste, die tiefste Niederlage überhaupt. </w:t>
      </w:r>
    </w:p>
    <w:p w14:paraId="5D1C0755" w14:textId="77777777" w:rsidR="006A7553" w:rsidRPr="00264E5B" w:rsidRDefault="006A7553" w:rsidP="006A7553">
      <w:pPr>
        <w:spacing w:after="0"/>
        <w:rPr>
          <w:rFonts w:ascii="Verdana" w:hAnsi="Verdana"/>
          <w:sz w:val="20"/>
        </w:rPr>
      </w:pPr>
      <w:r w:rsidRPr="00264E5B">
        <w:rPr>
          <w:rFonts w:ascii="Verdana" w:hAnsi="Verdana"/>
          <w:sz w:val="20"/>
        </w:rPr>
        <w:t>Das Grab macht alle zu Verlierern.</w:t>
      </w:r>
    </w:p>
    <w:p w14:paraId="17523F05" w14:textId="77777777" w:rsidR="006A7553" w:rsidRPr="00264E5B" w:rsidRDefault="006A7553" w:rsidP="006A7553">
      <w:pPr>
        <w:spacing w:after="0"/>
        <w:rPr>
          <w:rFonts w:ascii="Verdana" w:hAnsi="Verdana"/>
          <w:sz w:val="20"/>
        </w:rPr>
      </w:pPr>
      <w:r w:rsidRPr="00264E5B">
        <w:rPr>
          <w:rFonts w:ascii="Verdana" w:hAnsi="Verdana"/>
          <w:sz w:val="20"/>
        </w:rPr>
        <w:t>Die hinabsteigen und die zurückbleiben.</w:t>
      </w:r>
    </w:p>
    <w:p w14:paraId="69562379" w14:textId="4CC901EA" w:rsidR="006A7553" w:rsidRPr="00264E5B" w:rsidRDefault="006A7553" w:rsidP="006A7553">
      <w:pPr>
        <w:spacing w:after="0"/>
        <w:rPr>
          <w:rFonts w:ascii="Verdana" w:hAnsi="Verdana"/>
          <w:sz w:val="20"/>
        </w:rPr>
      </w:pPr>
      <w:r w:rsidRPr="00264E5B">
        <w:rPr>
          <w:rFonts w:ascii="Verdana" w:hAnsi="Verdana"/>
          <w:sz w:val="20"/>
        </w:rPr>
        <w:t>Ohne Ostern, ohne das aufsehenerregende Auferstehen von den Toten, ohne diese unglaubliche Überwindung des vermeintlich Endgültigen, wäre der christliche Glaube nichts für Aufsteiger.</w:t>
      </w:r>
    </w:p>
    <w:p w14:paraId="289BCF45" w14:textId="7E851D75" w:rsidR="006A7553" w:rsidRDefault="006A7553" w:rsidP="006A7553">
      <w:pPr>
        <w:spacing w:after="0"/>
        <w:rPr>
          <w:rFonts w:ascii="Verdana" w:hAnsi="Verdana"/>
          <w:sz w:val="20"/>
        </w:rPr>
      </w:pPr>
    </w:p>
    <w:p w14:paraId="53C7FBE7" w14:textId="77777777" w:rsidR="00E84FE0" w:rsidRPr="00264E5B" w:rsidRDefault="00E84FE0" w:rsidP="006A7553">
      <w:pPr>
        <w:spacing w:after="0"/>
        <w:rPr>
          <w:rFonts w:ascii="Verdana" w:hAnsi="Verdana"/>
          <w:sz w:val="20"/>
        </w:rPr>
      </w:pPr>
    </w:p>
    <w:p w14:paraId="7C6B5CA2" w14:textId="77777777" w:rsidR="006A7553" w:rsidRPr="00FF7A60" w:rsidRDefault="006A7553" w:rsidP="006A7553">
      <w:pPr>
        <w:spacing w:after="0"/>
        <w:rPr>
          <w:rFonts w:ascii="Verdana" w:hAnsi="Verdana"/>
          <w:i/>
          <w:iCs/>
          <w:sz w:val="20"/>
        </w:rPr>
      </w:pPr>
      <w:r w:rsidRPr="00FF7A60">
        <w:rPr>
          <w:rFonts w:ascii="Verdana" w:hAnsi="Verdana"/>
          <w:i/>
          <w:iCs/>
          <w:sz w:val="20"/>
        </w:rPr>
        <w:lastRenderedPageBreak/>
        <w:t>(PARKPLATZ:</w:t>
      </w:r>
    </w:p>
    <w:p w14:paraId="185226B7" w14:textId="09ABE14E" w:rsidR="006A7553" w:rsidRPr="00FF7A60" w:rsidRDefault="006A7553" w:rsidP="006A7553">
      <w:pPr>
        <w:spacing w:after="0"/>
        <w:rPr>
          <w:rFonts w:ascii="Verdana" w:hAnsi="Verdana"/>
          <w:i/>
          <w:iCs/>
          <w:sz w:val="20"/>
        </w:rPr>
      </w:pPr>
      <w:r w:rsidRPr="00FF7A60">
        <w:rPr>
          <w:rFonts w:ascii="Verdana" w:hAnsi="Verdana"/>
          <w:i/>
          <w:iCs/>
          <w:sz w:val="20"/>
        </w:rPr>
        <w:t xml:space="preserve">Hier kann mit eigenen Worten die konkurrenzlose Bedeutung der Auferstehung bezeugt werden, ohne die unser </w:t>
      </w:r>
      <w:r w:rsidR="00E70314">
        <w:rPr>
          <w:rFonts w:ascii="Verdana" w:hAnsi="Verdana"/>
          <w:i/>
          <w:iCs/>
          <w:sz w:val="20"/>
        </w:rPr>
        <w:t>G</w:t>
      </w:r>
      <w:r w:rsidRPr="00FF7A60">
        <w:rPr>
          <w:rFonts w:ascii="Verdana" w:hAnsi="Verdana"/>
          <w:i/>
          <w:iCs/>
          <w:sz w:val="20"/>
        </w:rPr>
        <w:t>laube ein leeres Versprechen wäre.)</w:t>
      </w:r>
    </w:p>
    <w:p w14:paraId="22A3EB56" w14:textId="77777777" w:rsidR="006A7553" w:rsidRPr="00264E5B" w:rsidRDefault="006A7553" w:rsidP="006A7553">
      <w:pPr>
        <w:spacing w:after="0"/>
        <w:rPr>
          <w:rFonts w:ascii="Verdana" w:hAnsi="Verdana"/>
          <w:sz w:val="20"/>
        </w:rPr>
      </w:pPr>
    </w:p>
    <w:p w14:paraId="2609B4CE" w14:textId="4A583B0F" w:rsidR="006A7553" w:rsidRPr="00264E5B" w:rsidRDefault="006A7553" w:rsidP="006A7553">
      <w:pPr>
        <w:spacing w:after="0"/>
        <w:rPr>
          <w:rFonts w:ascii="Verdana" w:hAnsi="Verdana"/>
          <w:sz w:val="20"/>
        </w:rPr>
      </w:pPr>
      <w:r w:rsidRPr="00264E5B">
        <w:rPr>
          <w:rFonts w:ascii="Verdana" w:hAnsi="Verdana"/>
          <w:sz w:val="20"/>
        </w:rPr>
        <w:t>Jetzt aber gibt es Himmelfahrt. Und das bedeutet,</w:t>
      </w:r>
      <w:r w:rsidR="00E70314">
        <w:rPr>
          <w:rFonts w:ascii="Verdana" w:hAnsi="Verdana"/>
          <w:sz w:val="20"/>
        </w:rPr>
        <w:t xml:space="preserve"> </w:t>
      </w:r>
      <w:r w:rsidRPr="00264E5B">
        <w:rPr>
          <w:rFonts w:ascii="Verdana" w:hAnsi="Verdana"/>
          <w:sz w:val="20"/>
        </w:rPr>
        <w:t>dass die Welt Gottes niemals untergeht, sondern aufblüht</w:t>
      </w:r>
      <w:r w:rsidR="00E70314">
        <w:rPr>
          <w:rFonts w:ascii="Verdana" w:hAnsi="Verdana"/>
          <w:sz w:val="20"/>
        </w:rPr>
        <w:t xml:space="preserve"> </w:t>
      </w:r>
      <w:r w:rsidRPr="00264E5B">
        <w:rPr>
          <w:rFonts w:ascii="Verdana" w:hAnsi="Verdana"/>
          <w:sz w:val="20"/>
        </w:rPr>
        <w:t>und himmelhoch hinauswächst über sich und alles,</w:t>
      </w:r>
      <w:r w:rsidR="00E70314">
        <w:rPr>
          <w:rFonts w:ascii="Verdana" w:hAnsi="Verdana"/>
          <w:sz w:val="20"/>
        </w:rPr>
        <w:t xml:space="preserve"> </w:t>
      </w:r>
      <w:r w:rsidRPr="00264E5B">
        <w:rPr>
          <w:rFonts w:ascii="Verdana" w:hAnsi="Verdana"/>
          <w:sz w:val="20"/>
        </w:rPr>
        <w:t>was uns runterziehen und kleinmachen will.</w:t>
      </w:r>
    </w:p>
    <w:p w14:paraId="5D6A0718" w14:textId="77777777" w:rsidR="006A7553" w:rsidRPr="00264E5B" w:rsidRDefault="006A7553" w:rsidP="006A7553">
      <w:pPr>
        <w:spacing w:after="0"/>
        <w:rPr>
          <w:rFonts w:ascii="Verdana" w:hAnsi="Verdana"/>
          <w:sz w:val="20"/>
        </w:rPr>
      </w:pPr>
      <w:r w:rsidRPr="00264E5B">
        <w:rPr>
          <w:rFonts w:ascii="Verdana" w:hAnsi="Verdana"/>
          <w:sz w:val="20"/>
        </w:rPr>
        <w:t xml:space="preserve">Jesus zieht den Blick nach Oben. </w:t>
      </w:r>
    </w:p>
    <w:p w14:paraId="479F0FC4" w14:textId="77777777" w:rsidR="006A7553" w:rsidRPr="00264E5B" w:rsidRDefault="006A7553" w:rsidP="006A7553">
      <w:pPr>
        <w:spacing w:after="0"/>
        <w:rPr>
          <w:rFonts w:ascii="Verdana" w:hAnsi="Verdana"/>
          <w:sz w:val="20"/>
        </w:rPr>
      </w:pPr>
      <w:r w:rsidRPr="00264E5B">
        <w:rPr>
          <w:rFonts w:ascii="Verdana" w:hAnsi="Verdana"/>
          <w:sz w:val="20"/>
        </w:rPr>
        <w:t xml:space="preserve">Das können hängende Köpfe und niedergeschlagene Herzen </w:t>
      </w:r>
    </w:p>
    <w:p w14:paraId="3C2CA932" w14:textId="77777777" w:rsidR="006A7553" w:rsidRPr="00264E5B" w:rsidRDefault="006A7553" w:rsidP="006A7553">
      <w:pPr>
        <w:spacing w:after="0"/>
        <w:rPr>
          <w:rFonts w:ascii="Verdana" w:hAnsi="Verdana"/>
          <w:sz w:val="20"/>
        </w:rPr>
      </w:pPr>
      <w:r w:rsidRPr="00264E5B">
        <w:rPr>
          <w:rFonts w:ascii="Verdana" w:hAnsi="Verdana"/>
          <w:sz w:val="20"/>
        </w:rPr>
        <w:t xml:space="preserve">nicht sehen. </w:t>
      </w:r>
    </w:p>
    <w:p w14:paraId="3D32481C" w14:textId="36362403" w:rsidR="006A7553" w:rsidRPr="00264E5B" w:rsidRDefault="006A7553" w:rsidP="006A7553">
      <w:pPr>
        <w:spacing w:after="0"/>
        <w:rPr>
          <w:rFonts w:ascii="Verdana" w:hAnsi="Verdana"/>
          <w:sz w:val="20"/>
        </w:rPr>
      </w:pPr>
      <w:r w:rsidRPr="00264E5B">
        <w:rPr>
          <w:rFonts w:ascii="Verdana" w:hAnsi="Verdana"/>
          <w:sz w:val="20"/>
        </w:rPr>
        <w:t>Es kann nur bestaunt und betrachtet werden, wenn wir unseren Blick aufrichten und unsere Augen aufmachen für das unbändige Erstürmen des Himmels.</w:t>
      </w:r>
    </w:p>
    <w:p w14:paraId="4D0538A8" w14:textId="77777777" w:rsidR="006A7553" w:rsidRPr="00264E5B" w:rsidRDefault="006A7553" w:rsidP="006A7553">
      <w:pPr>
        <w:spacing w:after="0"/>
        <w:rPr>
          <w:rFonts w:ascii="Verdana" w:hAnsi="Verdana"/>
          <w:sz w:val="20"/>
        </w:rPr>
      </w:pPr>
      <w:r w:rsidRPr="00264E5B">
        <w:rPr>
          <w:rFonts w:ascii="Verdana" w:hAnsi="Verdana"/>
          <w:sz w:val="20"/>
        </w:rPr>
        <w:t>Jesus baut eine Brücke zum Himmel.</w:t>
      </w:r>
    </w:p>
    <w:p w14:paraId="5C5B60BE" w14:textId="77777777" w:rsidR="006A7553" w:rsidRPr="00264E5B" w:rsidRDefault="006A7553" w:rsidP="006A7553">
      <w:pPr>
        <w:spacing w:after="0"/>
        <w:rPr>
          <w:rFonts w:ascii="Verdana" w:hAnsi="Verdana"/>
          <w:sz w:val="20"/>
        </w:rPr>
      </w:pPr>
      <w:r w:rsidRPr="00264E5B">
        <w:rPr>
          <w:rFonts w:ascii="Verdana" w:hAnsi="Verdana"/>
          <w:sz w:val="20"/>
        </w:rPr>
        <w:t>Er ist der Aufsteiger, der die Verbindung zwischen Himmel und Erde herstellt.</w:t>
      </w:r>
    </w:p>
    <w:p w14:paraId="389B3F74" w14:textId="77777777" w:rsidR="006A7553" w:rsidRPr="00264E5B" w:rsidRDefault="006A7553" w:rsidP="006A7553">
      <w:pPr>
        <w:spacing w:after="0"/>
        <w:rPr>
          <w:rFonts w:ascii="Verdana" w:hAnsi="Verdana"/>
          <w:sz w:val="20"/>
        </w:rPr>
      </w:pPr>
      <w:r w:rsidRPr="00264E5B">
        <w:rPr>
          <w:rFonts w:ascii="Verdana" w:hAnsi="Verdana"/>
          <w:sz w:val="20"/>
        </w:rPr>
        <w:t>So einen Vorkämpfer und Pionier der himmlischen Hoffnung</w:t>
      </w:r>
    </w:p>
    <w:p w14:paraId="36DE043B" w14:textId="77777777" w:rsidR="006A7553" w:rsidRPr="00264E5B" w:rsidRDefault="006A7553" w:rsidP="006A7553">
      <w:pPr>
        <w:spacing w:after="0"/>
        <w:rPr>
          <w:rFonts w:ascii="Verdana" w:hAnsi="Verdana"/>
          <w:sz w:val="20"/>
        </w:rPr>
      </w:pPr>
      <w:r w:rsidRPr="00264E5B">
        <w:rPr>
          <w:rFonts w:ascii="Verdana" w:hAnsi="Verdana"/>
          <w:sz w:val="20"/>
        </w:rPr>
        <w:t>brauchen wir, lokal, global, überall.</w:t>
      </w:r>
    </w:p>
    <w:p w14:paraId="232D83FC" w14:textId="5610505E" w:rsidR="006A7553" w:rsidRPr="00264E5B" w:rsidRDefault="006A7553" w:rsidP="006A7553">
      <w:pPr>
        <w:spacing w:after="0"/>
        <w:rPr>
          <w:rFonts w:ascii="Verdana" w:hAnsi="Verdana"/>
          <w:sz w:val="20"/>
        </w:rPr>
      </w:pPr>
      <w:r w:rsidRPr="00264E5B">
        <w:rPr>
          <w:rFonts w:ascii="Verdana" w:hAnsi="Verdana"/>
          <w:sz w:val="20"/>
        </w:rPr>
        <w:t>In jeder Gemeinde, in jeder Beziehung, in der Kirche, in jedem Dorf, jeder Stadt.</w:t>
      </w:r>
    </w:p>
    <w:p w14:paraId="70B63FE2" w14:textId="4508F3E8" w:rsidR="006A7553" w:rsidRPr="00264E5B" w:rsidRDefault="006A7553" w:rsidP="006A7553">
      <w:pPr>
        <w:spacing w:after="0"/>
        <w:rPr>
          <w:rFonts w:ascii="Verdana" w:hAnsi="Verdana"/>
          <w:sz w:val="20"/>
        </w:rPr>
      </w:pPr>
      <w:r w:rsidRPr="00264E5B">
        <w:rPr>
          <w:rFonts w:ascii="Verdana" w:hAnsi="Verdana"/>
          <w:sz w:val="20"/>
        </w:rPr>
        <w:t>So einen Vorläufer mit einem vorbildlichen Kämpferherz</w:t>
      </w:r>
      <w:r w:rsidR="00E70314">
        <w:rPr>
          <w:rFonts w:ascii="Verdana" w:hAnsi="Verdana"/>
          <w:sz w:val="20"/>
        </w:rPr>
        <w:t xml:space="preserve"> </w:t>
      </w:r>
      <w:r w:rsidRPr="00264E5B">
        <w:rPr>
          <w:rFonts w:ascii="Verdana" w:hAnsi="Verdana"/>
          <w:sz w:val="20"/>
        </w:rPr>
        <w:t>und so viel guter Kondition fürs Glauben, Lieben und Hoffen.</w:t>
      </w:r>
    </w:p>
    <w:p w14:paraId="1ABDA9C7" w14:textId="77777777" w:rsidR="0069228C" w:rsidRPr="00264E5B" w:rsidRDefault="0069228C" w:rsidP="006A7553">
      <w:pPr>
        <w:spacing w:after="0"/>
        <w:rPr>
          <w:rFonts w:ascii="Verdana" w:hAnsi="Verdana"/>
          <w:sz w:val="20"/>
        </w:rPr>
      </w:pPr>
    </w:p>
    <w:p w14:paraId="78DCFC58" w14:textId="24E9FD5B" w:rsidR="006A7553" w:rsidRPr="00264E5B" w:rsidRDefault="006A7553" w:rsidP="006A7553">
      <w:pPr>
        <w:spacing w:after="0"/>
        <w:rPr>
          <w:rFonts w:ascii="Verdana" w:hAnsi="Verdana"/>
          <w:sz w:val="20"/>
        </w:rPr>
      </w:pPr>
      <w:r w:rsidRPr="00264E5B">
        <w:rPr>
          <w:rFonts w:ascii="Verdana" w:hAnsi="Verdana"/>
          <w:sz w:val="20"/>
        </w:rPr>
        <w:t>Er ist der Sieger – und wir die Gewinner,</w:t>
      </w:r>
      <w:r w:rsidR="00E70314">
        <w:rPr>
          <w:rFonts w:ascii="Verdana" w:hAnsi="Verdana"/>
          <w:sz w:val="20"/>
        </w:rPr>
        <w:t xml:space="preserve"> </w:t>
      </w:r>
      <w:r w:rsidRPr="00264E5B">
        <w:rPr>
          <w:rFonts w:ascii="Verdana" w:hAnsi="Verdana"/>
          <w:sz w:val="20"/>
        </w:rPr>
        <w:t>wenn wir uns in den Horizont des Himmels ziehen lassen</w:t>
      </w:r>
      <w:r w:rsidR="00E70314">
        <w:rPr>
          <w:rFonts w:ascii="Verdana" w:hAnsi="Verdana"/>
          <w:sz w:val="20"/>
        </w:rPr>
        <w:t xml:space="preserve"> </w:t>
      </w:r>
      <w:r w:rsidRPr="00264E5B">
        <w:rPr>
          <w:rFonts w:ascii="Verdana" w:hAnsi="Verdana"/>
          <w:sz w:val="20"/>
        </w:rPr>
        <w:t>mit einem neuen Blick auf die Welt.</w:t>
      </w:r>
    </w:p>
    <w:p w14:paraId="50C9A7B7" w14:textId="77777777" w:rsidR="006A7553" w:rsidRPr="00264E5B" w:rsidRDefault="006A7553" w:rsidP="006A7553">
      <w:pPr>
        <w:spacing w:after="0"/>
        <w:rPr>
          <w:rFonts w:ascii="Verdana" w:hAnsi="Verdana"/>
          <w:sz w:val="20"/>
        </w:rPr>
      </w:pPr>
    </w:p>
    <w:p w14:paraId="6333F91C" w14:textId="77777777" w:rsidR="006A7553" w:rsidRPr="00264E5B" w:rsidRDefault="006A7553" w:rsidP="006A7553">
      <w:pPr>
        <w:spacing w:after="0"/>
        <w:rPr>
          <w:rFonts w:ascii="Verdana" w:hAnsi="Verdana"/>
          <w:sz w:val="20"/>
        </w:rPr>
      </w:pPr>
      <w:r w:rsidRPr="00264E5B">
        <w:rPr>
          <w:rFonts w:ascii="Verdana" w:hAnsi="Verdana"/>
          <w:sz w:val="20"/>
        </w:rPr>
        <w:t xml:space="preserve">Es wird darum höchste Zeit, dass wir uns deshalb endlich </w:t>
      </w:r>
    </w:p>
    <w:p w14:paraId="5BE89B02" w14:textId="5484CFF8" w:rsidR="006A7553" w:rsidRPr="00264E5B" w:rsidRDefault="006A7553" w:rsidP="006A7553">
      <w:pPr>
        <w:spacing w:after="0"/>
        <w:rPr>
          <w:rFonts w:ascii="Verdana" w:hAnsi="Verdana"/>
          <w:sz w:val="20"/>
        </w:rPr>
      </w:pPr>
      <w:r w:rsidRPr="00264E5B">
        <w:rPr>
          <w:rFonts w:ascii="Verdana" w:hAnsi="Verdana"/>
          <w:sz w:val="20"/>
        </w:rPr>
        <w:t>„das Blaue vom Himmel</w:t>
      </w:r>
      <w:r w:rsidR="00FF7A60">
        <w:rPr>
          <w:rFonts w:ascii="Verdana" w:hAnsi="Verdana"/>
          <w:sz w:val="20"/>
        </w:rPr>
        <w:t>“</w:t>
      </w:r>
      <w:r w:rsidRPr="00264E5B">
        <w:rPr>
          <w:rFonts w:ascii="Verdana" w:hAnsi="Verdana"/>
          <w:sz w:val="20"/>
        </w:rPr>
        <w:t xml:space="preserve"> versprechen.</w:t>
      </w:r>
    </w:p>
    <w:p w14:paraId="058F94E4" w14:textId="77777777" w:rsidR="006A7553" w:rsidRPr="00264E5B" w:rsidRDefault="006A7553" w:rsidP="006A7553">
      <w:pPr>
        <w:spacing w:after="0"/>
        <w:rPr>
          <w:rFonts w:ascii="Verdana" w:hAnsi="Verdana"/>
          <w:sz w:val="20"/>
        </w:rPr>
      </w:pPr>
      <w:r w:rsidRPr="00264E5B">
        <w:rPr>
          <w:rFonts w:ascii="Verdana" w:hAnsi="Verdana"/>
          <w:sz w:val="20"/>
        </w:rPr>
        <w:t>Wenn nicht an Himmelfahrt, wann denn dann?</w:t>
      </w:r>
    </w:p>
    <w:p w14:paraId="386BCF05" w14:textId="416BD191" w:rsidR="006A7553" w:rsidRPr="00264E5B" w:rsidRDefault="006A7553" w:rsidP="006A7553">
      <w:pPr>
        <w:spacing w:after="0"/>
        <w:rPr>
          <w:rFonts w:ascii="Verdana" w:hAnsi="Verdana"/>
          <w:sz w:val="20"/>
        </w:rPr>
      </w:pPr>
      <w:r w:rsidRPr="00264E5B">
        <w:rPr>
          <w:rFonts w:ascii="Verdana" w:hAnsi="Verdana"/>
          <w:sz w:val="20"/>
        </w:rPr>
        <w:t>Sonst breitet sich weiter die unbändige Wucht des Missmutes</w:t>
      </w:r>
      <w:r w:rsidR="00FF7A60">
        <w:rPr>
          <w:rFonts w:ascii="Verdana" w:hAnsi="Verdana"/>
          <w:sz w:val="20"/>
        </w:rPr>
        <w:t xml:space="preserve"> </w:t>
      </w:r>
      <w:r w:rsidRPr="00264E5B">
        <w:rPr>
          <w:rFonts w:ascii="Verdana" w:hAnsi="Verdana"/>
          <w:sz w:val="20"/>
        </w:rPr>
        <w:t>und der Niedergeschlagenheit aus.</w:t>
      </w:r>
    </w:p>
    <w:p w14:paraId="48032930" w14:textId="3FA94AEC" w:rsidR="006A7553" w:rsidRPr="00264E5B" w:rsidRDefault="006A7553" w:rsidP="006A7553">
      <w:pPr>
        <w:spacing w:after="0"/>
        <w:rPr>
          <w:rFonts w:ascii="Verdana" w:hAnsi="Verdana"/>
          <w:sz w:val="20"/>
        </w:rPr>
      </w:pPr>
      <w:r w:rsidRPr="00264E5B">
        <w:rPr>
          <w:rFonts w:ascii="Verdana" w:hAnsi="Verdana"/>
          <w:sz w:val="20"/>
        </w:rPr>
        <w:t>Die Klimakrise ist nicht nur meteorologisch, sondern auch theologisch.</w:t>
      </w:r>
    </w:p>
    <w:p w14:paraId="3C4FF107" w14:textId="77777777" w:rsidR="006A7553" w:rsidRPr="00264E5B" w:rsidRDefault="006A7553" w:rsidP="006A7553">
      <w:pPr>
        <w:spacing w:after="0"/>
        <w:rPr>
          <w:rFonts w:ascii="Verdana" w:hAnsi="Verdana"/>
          <w:sz w:val="20"/>
        </w:rPr>
      </w:pPr>
      <w:r w:rsidRPr="00264E5B">
        <w:rPr>
          <w:rFonts w:ascii="Verdana" w:hAnsi="Verdana"/>
          <w:sz w:val="20"/>
        </w:rPr>
        <w:t>Diese miese Krise zieht durch alle Räume und Träume.</w:t>
      </w:r>
    </w:p>
    <w:p w14:paraId="2BB5C287" w14:textId="53A573D2" w:rsidR="006A7553" w:rsidRPr="00264E5B" w:rsidRDefault="006A7553" w:rsidP="006A7553">
      <w:pPr>
        <w:spacing w:after="0"/>
        <w:rPr>
          <w:rFonts w:ascii="Verdana" w:hAnsi="Verdana"/>
          <w:sz w:val="20"/>
        </w:rPr>
      </w:pPr>
      <w:r w:rsidRPr="00264E5B">
        <w:rPr>
          <w:rFonts w:ascii="Verdana" w:hAnsi="Verdana"/>
          <w:sz w:val="20"/>
        </w:rPr>
        <w:t>Es ist mittlerweile ganz und gar unpopulär und schwer,</w:t>
      </w:r>
      <w:r w:rsidR="00E70314">
        <w:rPr>
          <w:rFonts w:ascii="Verdana" w:hAnsi="Verdana"/>
          <w:sz w:val="20"/>
        </w:rPr>
        <w:t xml:space="preserve"> </w:t>
      </w:r>
      <w:r w:rsidRPr="00264E5B">
        <w:rPr>
          <w:rFonts w:ascii="Verdana" w:hAnsi="Verdana"/>
          <w:sz w:val="20"/>
        </w:rPr>
        <w:t>in der Kirche über die Kirche irgendetwas Positives zu sagen.</w:t>
      </w:r>
    </w:p>
    <w:p w14:paraId="76F48703" w14:textId="77777777" w:rsidR="006A7553" w:rsidRPr="00264E5B" w:rsidRDefault="006A7553" w:rsidP="006A7553">
      <w:pPr>
        <w:spacing w:after="0"/>
        <w:rPr>
          <w:rFonts w:ascii="Verdana" w:hAnsi="Verdana"/>
          <w:sz w:val="20"/>
        </w:rPr>
      </w:pPr>
      <w:r w:rsidRPr="00264E5B">
        <w:rPr>
          <w:rFonts w:ascii="Verdana" w:hAnsi="Verdana"/>
          <w:sz w:val="20"/>
        </w:rPr>
        <w:lastRenderedPageBreak/>
        <w:t>Und sei es aus Versehen.</w:t>
      </w:r>
    </w:p>
    <w:p w14:paraId="3A909098" w14:textId="0D59201A" w:rsidR="006A7553" w:rsidRPr="00264E5B" w:rsidRDefault="006A7553" w:rsidP="006A7553">
      <w:pPr>
        <w:spacing w:after="0"/>
        <w:rPr>
          <w:rFonts w:ascii="Verdana" w:hAnsi="Verdana"/>
          <w:sz w:val="20"/>
        </w:rPr>
      </w:pPr>
      <w:r w:rsidRPr="00264E5B">
        <w:rPr>
          <w:rFonts w:ascii="Verdana" w:hAnsi="Verdana"/>
          <w:sz w:val="20"/>
        </w:rPr>
        <w:t>Man könnte meinen, es sei verboten, aufrecht zu gehen, als sei es das Gebot der Stunde, sich möglichst weg zu ducken und nur noch auf das böse Ende von Allem zu warten.</w:t>
      </w:r>
    </w:p>
    <w:p w14:paraId="67A91341" w14:textId="7F93AB80" w:rsidR="006A7553" w:rsidRPr="00264E5B" w:rsidRDefault="006A7553" w:rsidP="006A7553">
      <w:pPr>
        <w:spacing w:after="0"/>
        <w:rPr>
          <w:rFonts w:ascii="Verdana" w:hAnsi="Verdana"/>
          <w:sz w:val="20"/>
        </w:rPr>
      </w:pPr>
      <w:r w:rsidRPr="00264E5B">
        <w:rPr>
          <w:rFonts w:ascii="Verdana" w:hAnsi="Verdana"/>
          <w:sz w:val="20"/>
        </w:rPr>
        <w:t>Der aufrechte Himmelfahrtsgang eines trotzköpfigen Glaubens ist vom Aussterben bedroht.</w:t>
      </w:r>
    </w:p>
    <w:p w14:paraId="5C54A377" w14:textId="6A286111" w:rsidR="0069228C" w:rsidRPr="00264E5B" w:rsidRDefault="006A7553" w:rsidP="006A7553">
      <w:pPr>
        <w:spacing w:after="0"/>
        <w:rPr>
          <w:rFonts w:ascii="Verdana" w:hAnsi="Verdana"/>
          <w:sz w:val="20"/>
        </w:rPr>
      </w:pPr>
      <w:r w:rsidRPr="00264E5B">
        <w:rPr>
          <w:rFonts w:ascii="Verdana" w:hAnsi="Verdana"/>
          <w:sz w:val="20"/>
        </w:rPr>
        <w:t xml:space="preserve">Und darum glauben die </w:t>
      </w:r>
      <w:r w:rsidR="00FF7A60">
        <w:rPr>
          <w:rFonts w:ascii="Verdana" w:hAnsi="Verdana"/>
          <w:sz w:val="20"/>
        </w:rPr>
        <w:t>m</w:t>
      </w:r>
      <w:r w:rsidRPr="00264E5B">
        <w:rPr>
          <w:rFonts w:ascii="Verdana" w:hAnsi="Verdana"/>
          <w:sz w:val="20"/>
        </w:rPr>
        <w:t xml:space="preserve">eisten Leute, dass der Himmel </w:t>
      </w:r>
    </w:p>
    <w:p w14:paraId="360FF9ED" w14:textId="77777777" w:rsidR="006A7553" w:rsidRPr="00264E5B" w:rsidRDefault="006A7553" w:rsidP="006A7553">
      <w:pPr>
        <w:spacing w:after="0"/>
        <w:rPr>
          <w:rFonts w:ascii="Verdana" w:hAnsi="Verdana"/>
          <w:sz w:val="20"/>
        </w:rPr>
      </w:pPr>
      <w:r w:rsidRPr="00264E5B">
        <w:rPr>
          <w:rFonts w:ascii="Verdana" w:hAnsi="Verdana"/>
          <w:sz w:val="20"/>
        </w:rPr>
        <w:t>grau ist.</w:t>
      </w:r>
    </w:p>
    <w:p w14:paraId="1DF3CFF1" w14:textId="77777777" w:rsidR="006A7553" w:rsidRPr="00264E5B" w:rsidRDefault="006A7553" w:rsidP="006A7553">
      <w:pPr>
        <w:spacing w:after="0"/>
        <w:rPr>
          <w:rFonts w:ascii="Verdana" w:hAnsi="Verdana"/>
          <w:sz w:val="20"/>
        </w:rPr>
      </w:pPr>
      <w:r w:rsidRPr="00264E5B">
        <w:rPr>
          <w:rFonts w:ascii="Verdana" w:hAnsi="Verdana"/>
          <w:sz w:val="20"/>
        </w:rPr>
        <w:t>Zusehends verbreitet sich dieses jüngste Gerücht.</w:t>
      </w:r>
    </w:p>
    <w:p w14:paraId="2D7D1809" w14:textId="77777777" w:rsidR="0069228C" w:rsidRPr="00264E5B" w:rsidRDefault="0069228C" w:rsidP="006A7553">
      <w:pPr>
        <w:spacing w:after="0"/>
        <w:rPr>
          <w:rFonts w:ascii="Verdana" w:hAnsi="Verdana"/>
          <w:sz w:val="20"/>
        </w:rPr>
      </w:pPr>
    </w:p>
    <w:p w14:paraId="330FCFB0" w14:textId="77777777" w:rsidR="006A7553" w:rsidRPr="00264E5B" w:rsidRDefault="006A7553" w:rsidP="006A7553">
      <w:pPr>
        <w:spacing w:after="0"/>
        <w:rPr>
          <w:rFonts w:ascii="Verdana" w:hAnsi="Verdana"/>
          <w:sz w:val="20"/>
        </w:rPr>
      </w:pPr>
      <w:r w:rsidRPr="00264E5B">
        <w:rPr>
          <w:rFonts w:ascii="Verdana" w:hAnsi="Verdana"/>
          <w:sz w:val="20"/>
        </w:rPr>
        <w:t>Aber an Himmelfahrt heißt die Devise: „KOPF HOCH!“</w:t>
      </w:r>
    </w:p>
    <w:p w14:paraId="009F522E" w14:textId="77777777" w:rsidR="006A7553" w:rsidRPr="00264E5B" w:rsidRDefault="006A7553" w:rsidP="006A7553">
      <w:pPr>
        <w:spacing w:after="0"/>
        <w:rPr>
          <w:rFonts w:ascii="Verdana" w:hAnsi="Verdana"/>
          <w:sz w:val="20"/>
        </w:rPr>
      </w:pPr>
      <w:r w:rsidRPr="00264E5B">
        <w:rPr>
          <w:rFonts w:ascii="Verdana" w:hAnsi="Verdana"/>
          <w:sz w:val="20"/>
        </w:rPr>
        <w:t>Einspruch gegen die ganze Untergangsstimmung.</w:t>
      </w:r>
    </w:p>
    <w:p w14:paraId="262408F0" w14:textId="2F312CA2" w:rsidR="006A7553" w:rsidRPr="00264E5B" w:rsidRDefault="006A7553" w:rsidP="006A7553">
      <w:pPr>
        <w:spacing w:after="0"/>
        <w:rPr>
          <w:rFonts w:ascii="Verdana" w:hAnsi="Verdana"/>
          <w:sz w:val="20"/>
        </w:rPr>
      </w:pPr>
      <w:r w:rsidRPr="00264E5B">
        <w:rPr>
          <w:rFonts w:ascii="Verdana" w:hAnsi="Verdana"/>
          <w:sz w:val="20"/>
        </w:rPr>
        <w:t>„Seht zu! Passt auf! Schaut hin! Hebt den Blick! Der Himmel ist blau!“</w:t>
      </w:r>
    </w:p>
    <w:p w14:paraId="4F77A70B" w14:textId="77777777" w:rsidR="006A7553" w:rsidRPr="00264E5B" w:rsidRDefault="006A7553" w:rsidP="006A7553">
      <w:pPr>
        <w:spacing w:after="0"/>
        <w:rPr>
          <w:rFonts w:ascii="Verdana" w:hAnsi="Verdana"/>
          <w:sz w:val="20"/>
        </w:rPr>
      </w:pPr>
    </w:p>
    <w:p w14:paraId="6BA4B89C" w14:textId="2978A41B" w:rsidR="006A7553" w:rsidRPr="00264E5B" w:rsidRDefault="006A7553" w:rsidP="006A7553">
      <w:pPr>
        <w:spacing w:after="0"/>
        <w:rPr>
          <w:rFonts w:ascii="Verdana" w:hAnsi="Verdana"/>
          <w:sz w:val="20"/>
        </w:rPr>
      </w:pPr>
      <w:r w:rsidRPr="00264E5B">
        <w:rPr>
          <w:rFonts w:ascii="Verdana" w:hAnsi="Verdana"/>
          <w:sz w:val="20"/>
        </w:rPr>
        <w:t xml:space="preserve">Den Himmel auf Erden findet nur, wer danach Ausschau </w:t>
      </w:r>
      <w:r w:rsidR="00E70314">
        <w:rPr>
          <w:rFonts w:ascii="Verdana" w:hAnsi="Verdana"/>
          <w:sz w:val="20"/>
        </w:rPr>
        <w:t>h</w:t>
      </w:r>
      <w:r w:rsidRPr="00264E5B">
        <w:rPr>
          <w:rFonts w:ascii="Verdana" w:hAnsi="Verdana"/>
          <w:sz w:val="20"/>
        </w:rPr>
        <w:t>ält, mit aufsteigender Tendenz zur Hoffnung!</w:t>
      </w:r>
    </w:p>
    <w:p w14:paraId="421A45DB" w14:textId="69E0C2DA" w:rsidR="006A7553" w:rsidRPr="00264E5B" w:rsidRDefault="006A7553" w:rsidP="006A7553">
      <w:pPr>
        <w:spacing w:after="0"/>
        <w:rPr>
          <w:rFonts w:ascii="Verdana" w:hAnsi="Verdana"/>
          <w:sz w:val="20"/>
        </w:rPr>
      </w:pPr>
      <w:r w:rsidRPr="00264E5B">
        <w:rPr>
          <w:rFonts w:ascii="Verdana" w:hAnsi="Verdana"/>
          <w:sz w:val="20"/>
        </w:rPr>
        <w:t>An Himmelfahrt recken und strecken wir uns,</w:t>
      </w:r>
      <w:r w:rsidR="00E70314">
        <w:rPr>
          <w:rFonts w:ascii="Verdana" w:hAnsi="Verdana"/>
          <w:sz w:val="20"/>
        </w:rPr>
        <w:t xml:space="preserve"> </w:t>
      </w:r>
      <w:r w:rsidRPr="00264E5B">
        <w:rPr>
          <w:rFonts w:ascii="Verdana" w:hAnsi="Verdana"/>
          <w:sz w:val="20"/>
        </w:rPr>
        <w:t>stehen wir auf den Zehenspitzen der Zuversicht.</w:t>
      </w:r>
    </w:p>
    <w:p w14:paraId="04F6AAF1" w14:textId="430ED716" w:rsidR="006A7553" w:rsidRPr="00264E5B" w:rsidRDefault="006A7553" w:rsidP="006A7553">
      <w:pPr>
        <w:spacing w:after="0"/>
        <w:rPr>
          <w:rFonts w:ascii="Verdana" w:hAnsi="Verdana"/>
          <w:sz w:val="20"/>
        </w:rPr>
      </w:pPr>
      <w:r w:rsidRPr="00264E5B">
        <w:rPr>
          <w:rFonts w:ascii="Verdana" w:hAnsi="Verdana"/>
          <w:sz w:val="20"/>
        </w:rPr>
        <w:t>Zeit also, uns endlich das Blaue vom Himmel zu versprechen.</w:t>
      </w:r>
    </w:p>
    <w:p w14:paraId="0608A4DD" w14:textId="77777777" w:rsidR="006A7553" w:rsidRPr="00264E5B" w:rsidRDefault="006A7553" w:rsidP="006A7553">
      <w:pPr>
        <w:spacing w:after="0"/>
        <w:rPr>
          <w:rFonts w:ascii="Verdana" w:hAnsi="Verdana"/>
          <w:sz w:val="20"/>
        </w:rPr>
      </w:pPr>
    </w:p>
    <w:p w14:paraId="14A96670" w14:textId="77777777" w:rsidR="006A7553" w:rsidRPr="00FF7A60" w:rsidRDefault="006A7553" w:rsidP="006A7553">
      <w:pPr>
        <w:spacing w:after="0"/>
        <w:rPr>
          <w:rFonts w:ascii="Verdana" w:hAnsi="Verdana"/>
          <w:i/>
          <w:sz w:val="20"/>
        </w:rPr>
      </w:pPr>
      <w:r w:rsidRPr="00FF7A60">
        <w:rPr>
          <w:rFonts w:ascii="Verdana" w:hAnsi="Verdana"/>
          <w:i/>
          <w:sz w:val="20"/>
        </w:rPr>
        <w:t>(PARKPLATZ:</w:t>
      </w:r>
    </w:p>
    <w:p w14:paraId="41CB9A59" w14:textId="77777777" w:rsidR="0069228C" w:rsidRPr="00FF7A60" w:rsidRDefault="006A7553" w:rsidP="006A7553">
      <w:pPr>
        <w:spacing w:after="0"/>
        <w:rPr>
          <w:rFonts w:ascii="Verdana" w:hAnsi="Verdana"/>
          <w:i/>
          <w:sz w:val="20"/>
        </w:rPr>
      </w:pPr>
      <w:r w:rsidRPr="00FF7A60">
        <w:rPr>
          <w:rFonts w:ascii="Verdana" w:hAnsi="Verdana"/>
          <w:i/>
          <w:sz w:val="20"/>
        </w:rPr>
        <w:t xml:space="preserve">Hier können negative Beispiele für die „hängenden Köpfe“ </w:t>
      </w:r>
    </w:p>
    <w:p w14:paraId="1E0CB8B1" w14:textId="62FE5231" w:rsidR="006A7553" w:rsidRPr="00FF7A60" w:rsidRDefault="006A7553" w:rsidP="006A7553">
      <w:pPr>
        <w:spacing w:after="0"/>
        <w:rPr>
          <w:rFonts w:ascii="Verdana" w:hAnsi="Verdana"/>
          <w:i/>
          <w:sz w:val="20"/>
        </w:rPr>
      </w:pPr>
      <w:r w:rsidRPr="00FF7A60">
        <w:rPr>
          <w:rFonts w:ascii="Verdana" w:hAnsi="Verdana"/>
          <w:i/>
          <w:sz w:val="20"/>
        </w:rPr>
        <w:t xml:space="preserve">in der Kirche/Gemeinde mit dem  „Aufsteiger-Spirit“ angegangen werden. Hier passen </w:t>
      </w:r>
      <w:proofErr w:type="spellStart"/>
      <w:r w:rsidRPr="00FF7A60">
        <w:rPr>
          <w:rFonts w:ascii="Verdana" w:hAnsi="Verdana"/>
          <w:i/>
          <w:sz w:val="20"/>
        </w:rPr>
        <w:t>best</w:t>
      </w:r>
      <w:proofErr w:type="spellEnd"/>
      <w:r w:rsidRPr="00FF7A60">
        <w:rPr>
          <w:rFonts w:ascii="Verdana" w:hAnsi="Verdana"/>
          <w:i/>
          <w:sz w:val="20"/>
        </w:rPr>
        <w:t xml:space="preserve"> </w:t>
      </w:r>
      <w:proofErr w:type="spellStart"/>
      <w:r w:rsidRPr="00FF7A60">
        <w:rPr>
          <w:rFonts w:ascii="Verdana" w:hAnsi="Verdana"/>
          <w:i/>
          <w:sz w:val="20"/>
        </w:rPr>
        <w:t>practise</w:t>
      </w:r>
      <w:proofErr w:type="spellEnd"/>
      <w:r w:rsidRPr="00FF7A60">
        <w:rPr>
          <w:rFonts w:ascii="Verdana" w:hAnsi="Verdana"/>
          <w:i/>
          <w:sz w:val="20"/>
        </w:rPr>
        <w:t xml:space="preserve"> Beispiele für verheißungsvolle Aufbrüche.)</w:t>
      </w:r>
    </w:p>
    <w:p w14:paraId="691629AD" w14:textId="77777777" w:rsidR="006A7553" w:rsidRPr="00264E5B" w:rsidRDefault="006A7553" w:rsidP="006A7553">
      <w:pPr>
        <w:spacing w:after="0"/>
        <w:rPr>
          <w:rFonts w:ascii="Verdana" w:hAnsi="Verdana"/>
          <w:sz w:val="20"/>
        </w:rPr>
      </w:pPr>
    </w:p>
    <w:p w14:paraId="389BFD2C" w14:textId="37EE9F6B" w:rsidR="006A7553" w:rsidRPr="00264E5B" w:rsidRDefault="006A7553" w:rsidP="006A7553">
      <w:pPr>
        <w:spacing w:after="0"/>
        <w:rPr>
          <w:rFonts w:ascii="Verdana" w:hAnsi="Verdana"/>
          <w:sz w:val="20"/>
        </w:rPr>
      </w:pPr>
      <w:r w:rsidRPr="00264E5B">
        <w:rPr>
          <w:rFonts w:ascii="Verdana" w:hAnsi="Verdana"/>
          <w:sz w:val="20"/>
        </w:rPr>
        <w:t>Was an Weihnachten im Stall begann</w:t>
      </w:r>
      <w:r w:rsidR="00FF7A60">
        <w:rPr>
          <w:rFonts w:ascii="Verdana" w:hAnsi="Verdana"/>
          <w:sz w:val="20"/>
        </w:rPr>
        <w:t xml:space="preserve"> u</w:t>
      </w:r>
      <w:r w:rsidRPr="00264E5B">
        <w:rPr>
          <w:rFonts w:ascii="Verdana" w:hAnsi="Verdana"/>
          <w:sz w:val="20"/>
        </w:rPr>
        <w:t>nd wie der Beginn einer großen Niederlagenserie ausgesehen hat,</w:t>
      </w:r>
      <w:r w:rsidR="0069228C" w:rsidRPr="00264E5B">
        <w:rPr>
          <w:rFonts w:ascii="Verdana" w:hAnsi="Verdana"/>
          <w:sz w:val="20"/>
        </w:rPr>
        <w:t xml:space="preserve"> </w:t>
      </w:r>
      <w:r w:rsidRPr="00264E5B">
        <w:rPr>
          <w:rFonts w:ascii="Verdana" w:hAnsi="Verdana"/>
          <w:sz w:val="20"/>
        </w:rPr>
        <w:t>das wird jetzt nach Ostern zum Triumph des Lebens über den Abgrund.</w:t>
      </w:r>
    </w:p>
    <w:p w14:paraId="534C41DF" w14:textId="77777777" w:rsidR="006A7553" w:rsidRPr="00264E5B" w:rsidRDefault="006A7553" w:rsidP="006A7553">
      <w:pPr>
        <w:spacing w:after="0"/>
        <w:rPr>
          <w:rFonts w:ascii="Verdana" w:hAnsi="Verdana"/>
          <w:sz w:val="20"/>
        </w:rPr>
      </w:pPr>
      <w:r w:rsidRPr="00264E5B">
        <w:rPr>
          <w:rFonts w:ascii="Verdana" w:hAnsi="Verdana"/>
          <w:sz w:val="20"/>
        </w:rPr>
        <w:t>Seit Himmelfahrt werden unsere Blicke zum Himmel gerichtet.</w:t>
      </w:r>
    </w:p>
    <w:p w14:paraId="2F87ED64" w14:textId="77777777" w:rsidR="0069228C" w:rsidRPr="00264E5B" w:rsidRDefault="0069228C" w:rsidP="006A7553">
      <w:pPr>
        <w:spacing w:after="0"/>
        <w:rPr>
          <w:rFonts w:ascii="Verdana" w:hAnsi="Verdana"/>
          <w:sz w:val="20"/>
        </w:rPr>
      </w:pPr>
    </w:p>
    <w:p w14:paraId="0CAAE5F4" w14:textId="77777777" w:rsidR="006A7553" w:rsidRPr="00264E5B" w:rsidRDefault="006A7553" w:rsidP="006A7553">
      <w:pPr>
        <w:spacing w:after="0"/>
        <w:rPr>
          <w:rFonts w:ascii="Verdana" w:hAnsi="Verdana"/>
          <w:sz w:val="20"/>
        </w:rPr>
      </w:pPr>
      <w:r w:rsidRPr="00264E5B">
        <w:rPr>
          <w:rFonts w:ascii="Verdana" w:hAnsi="Verdana"/>
          <w:sz w:val="20"/>
        </w:rPr>
        <w:t>Aber Vorsicht!</w:t>
      </w:r>
    </w:p>
    <w:p w14:paraId="13448634" w14:textId="77777777" w:rsidR="006A7553" w:rsidRPr="00264E5B" w:rsidRDefault="006A7553" w:rsidP="006A7553">
      <w:pPr>
        <w:spacing w:after="0"/>
        <w:rPr>
          <w:rFonts w:ascii="Verdana" w:hAnsi="Verdana"/>
          <w:sz w:val="20"/>
        </w:rPr>
      </w:pPr>
      <w:r w:rsidRPr="00264E5B">
        <w:rPr>
          <w:rFonts w:ascii="Verdana" w:hAnsi="Verdana"/>
          <w:sz w:val="20"/>
        </w:rPr>
        <w:t>Dass es uns ja nicht geht, wie den Jüngern damals.</w:t>
      </w:r>
    </w:p>
    <w:p w14:paraId="46DD3415" w14:textId="77777777" w:rsidR="0069228C" w:rsidRPr="00264E5B" w:rsidRDefault="006A7553" w:rsidP="006A7553">
      <w:pPr>
        <w:spacing w:after="0"/>
        <w:rPr>
          <w:rFonts w:ascii="Verdana" w:hAnsi="Verdana"/>
          <w:sz w:val="20"/>
        </w:rPr>
      </w:pPr>
      <w:r w:rsidRPr="00264E5B">
        <w:rPr>
          <w:rFonts w:ascii="Verdana" w:hAnsi="Verdana"/>
          <w:sz w:val="20"/>
        </w:rPr>
        <w:t xml:space="preserve">Sie würden nämlich heute noch mit offenem Mund und </w:t>
      </w:r>
    </w:p>
    <w:p w14:paraId="2F23F680" w14:textId="77777777" w:rsidR="006A7553" w:rsidRPr="00264E5B" w:rsidRDefault="006A7553" w:rsidP="006A7553">
      <w:pPr>
        <w:spacing w:after="0"/>
        <w:rPr>
          <w:rFonts w:ascii="Verdana" w:hAnsi="Verdana"/>
          <w:sz w:val="20"/>
        </w:rPr>
      </w:pPr>
      <w:r w:rsidRPr="00264E5B">
        <w:rPr>
          <w:rFonts w:ascii="Verdana" w:hAnsi="Verdana"/>
          <w:sz w:val="20"/>
        </w:rPr>
        <w:t>großen Augen einfach dastehen und Jesus hinterhersehen wie Hans –guck-in-die Luft.</w:t>
      </w:r>
    </w:p>
    <w:p w14:paraId="2D360073" w14:textId="1B8E1B22" w:rsidR="006A7553" w:rsidRPr="00264E5B" w:rsidRDefault="006A7553" w:rsidP="006A7553">
      <w:pPr>
        <w:spacing w:after="0"/>
        <w:rPr>
          <w:rFonts w:ascii="Verdana" w:hAnsi="Verdana"/>
          <w:sz w:val="20"/>
        </w:rPr>
      </w:pPr>
      <w:r w:rsidRPr="00264E5B">
        <w:rPr>
          <w:rFonts w:ascii="Verdana" w:hAnsi="Verdana"/>
          <w:sz w:val="20"/>
        </w:rPr>
        <w:lastRenderedPageBreak/>
        <w:t>Den Jüngern muss damals geholfen werden, damit sie wieder mit ihrer Aufmerksamkeit auf den Boden der Tatsachen zurückkehren.</w:t>
      </w:r>
    </w:p>
    <w:p w14:paraId="45A80D56" w14:textId="35B3AFBC" w:rsidR="006A7553" w:rsidRPr="00264E5B" w:rsidRDefault="006A7553" w:rsidP="006A7553">
      <w:pPr>
        <w:spacing w:after="0"/>
        <w:rPr>
          <w:rFonts w:ascii="Verdana" w:hAnsi="Verdana"/>
          <w:sz w:val="20"/>
        </w:rPr>
      </w:pPr>
      <w:r w:rsidRPr="00264E5B">
        <w:rPr>
          <w:rFonts w:ascii="Verdana" w:hAnsi="Verdana"/>
          <w:sz w:val="20"/>
        </w:rPr>
        <w:t>Wer Himmelfahrt feiert, bekommt den Auftrag zur Landung auf der Erde.</w:t>
      </w:r>
    </w:p>
    <w:p w14:paraId="5B146632" w14:textId="77777777" w:rsidR="006A7553" w:rsidRPr="00264E5B" w:rsidRDefault="006A7553" w:rsidP="006A7553">
      <w:pPr>
        <w:spacing w:after="0"/>
        <w:rPr>
          <w:rFonts w:ascii="Verdana" w:hAnsi="Verdana"/>
          <w:sz w:val="20"/>
        </w:rPr>
      </w:pPr>
    </w:p>
    <w:p w14:paraId="38A170B8" w14:textId="77777777" w:rsidR="006A7553" w:rsidRPr="00625637" w:rsidRDefault="006A7553" w:rsidP="006A7553">
      <w:pPr>
        <w:spacing w:after="0"/>
        <w:rPr>
          <w:rFonts w:ascii="Verdana" w:hAnsi="Verdana"/>
          <w:i/>
          <w:iCs/>
          <w:sz w:val="20"/>
        </w:rPr>
      </w:pPr>
      <w:r w:rsidRPr="00625637">
        <w:rPr>
          <w:rFonts w:ascii="Verdana" w:hAnsi="Verdana"/>
          <w:i/>
          <w:iCs/>
          <w:sz w:val="20"/>
        </w:rPr>
        <w:t>(PARKPLATZ:</w:t>
      </w:r>
    </w:p>
    <w:p w14:paraId="246E138B" w14:textId="77777777" w:rsidR="006A7553" w:rsidRPr="00625637" w:rsidRDefault="006A7553" w:rsidP="006A7553">
      <w:pPr>
        <w:spacing w:after="0"/>
        <w:rPr>
          <w:rFonts w:ascii="Verdana" w:hAnsi="Verdana"/>
          <w:i/>
          <w:iCs/>
          <w:sz w:val="20"/>
        </w:rPr>
      </w:pPr>
      <w:r w:rsidRPr="00625637">
        <w:rPr>
          <w:rFonts w:ascii="Verdana" w:hAnsi="Verdana"/>
          <w:i/>
          <w:iCs/>
          <w:sz w:val="20"/>
        </w:rPr>
        <w:t xml:space="preserve">Hier können Risiken und Gefahren eines abgehobenen Christseins markiert werden. </w:t>
      </w:r>
    </w:p>
    <w:p w14:paraId="589B4A48" w14:textId="71E3C609" w:rsidR="006A7553" w:rsidRPr="00625637" w:rsidRDefault="006A7553" w:rsidP="006A7553">
      <w:pPr>
        <w:spacing w:after="0"/>
        <w:rPr>
          <w:rFonts w:ascii="Verdana" w:hAnsi="Verdana"/>
          <w:i/>
          <w:iCs/>
          <w:sz w:val="20"/>
        </w:rPr>
      </w:pPr>
      <w:r w:rsidRPr="00625637">
        <w:rPr>
          <w:rFonts w:ascii="Verdana" w:hAnsi="Verdana"/>
          <w:i/>
          <w:iCs/>
          <w:sz w:val="20"/>
        </w:rPr>
        <w:t>Weil es den Himmel gibt, die Perspektive über den Horizont des Hier und Jetzt hinaus, darum stehen wir in der Verantwortung für das Hier und Jetzt.</w:t>
      </w:r>
      <w:r w:rsidR="00625637" w:rsidRPr="00625637">
        <w:rPr>
          <w:rFonts w:ascii="Verdana" w:hAnsi="Verdana"/>
          <w:i/>
          <w:iCs/>
          <w:sz w:val="20"/>
        </w:rPr>
        <w:t xml:space="preserve"> </w:t>
      </w:r>
      <w:r w:rsidRPr="00625637">
        <w:rPr>
          <w:rFonts w:ascii="Verdana" w:hAnsi="Verdana"/>
          <w:i/>
          <w:iCs/>
          <w:sz w:val="20"/>
        </w:rPr>
        <w:t>Deshalb braucht es gute Beispiele für himmlisches Handeln auf Erden.)</w:t>
      </w:r>
    </w:p>
    <w:p w14:paraId="587D7FB3" w14:textId="77777777" w:rsidR="006A7553" w:rsidRPr="00264E5B" w:rsidRDefault="006A7553" w:rsidP="006A7553">
      <w:pPr>
        <w:spacing w:after="0"/>
        <w:rPr>
          <w:rFonts w:ascii="Verdana" w:hAnsi="Verdana"/>
          <w:sz w:val="20"/>
        </w:rPr>
      </w:pPr>
    </w:p>
    <w:p w14:paraId="7172C08C" w14:textId="501353A1" w:rsidR="006A7553" w:rsidRPr="00264E5B" w:rsidRDefault="006A7553" w:rsidP="006A7553">
      <w:pPr>
        <w:spacing w:after="0"/>
        <w:rPr>
          <w:rFonts w:ascii="Verdana" w:hAnsi="Verdana"/>
          <w:sz w:val="20"/>
        </w:rPr>
      </w:pPr>
      <w:r w:rsidRPr="00264E5B">
        <w:rPr>
          <w:rFonts w:ascii="Verdana" w:hAnsi="Verdana"/>
          <w:sz w:val="20"/>
        </w:rPr>
        <w:t>Mit zuversichtlichem Handeln können wir anfangen,</w:t>
      </w:r>
      <w:r w:rsidR="00625637">
        <w:rPr>
          <w:rFonts w:ascii="Verdana" w:hAnsi="Verdana"/>
          <w:sz w:val="20"/>
        </w:rPr>
        <w:t xml:space="preserve"> </w:t>
      </w:r>
      <w:r w:rsidRPr="00264E5B">
        <w:rPr>
          <w:rFonts w:ascii="Verdana" w:hAnsi="Verdana"/>
          <w:sz w:val="20"/>
        </w:rPr>
        <w:t>einander anzuhimmeln, zu ermutigen, zu begeistern</w:t>
      </w:r>
      <w:r w:rsidR="00625637">
        <w:rPr>
          <w:rFonts w:ascii="Verdana" w:hAnsi="Verdana"/>
          <w:sz w:val="20"/>
        </w:rPr>
        <w:t xml:space="preserve"> </w:t>
      </w:r>
      <w:r w:rsidRPr="00264E5B">
        <w:rPr>
          <w:rFonts w:ascii="Verdana" w:hAnsi="Verdana"/>
          <w:sz w:val="20"/>
        </w:rPr>
        <w:t>für eine positive Grundstimmung unter uns.</w:t>
      </w:r>
    </w:p>
    <w:p w14:paraId="5A51A1E2" w14:textId="77777777" w:rsidR="0069228C" w:rsidRPr="00264E5B" w:rsidRDefault="0069228C" w:rsidP="006A7553">
      <w:pPr>
        <w:spacing w:after="0"/>
        <w:rPr>
          <w:rFonts w:ascii="Verdana" w:hAnsi="Verdana"/>
          <w:sz w:val="20"/>
        </w:rPr>
      </w:pPr>
    </w:p>
    <w:p w14:paraId="08BC5204" w14:textId="77777777" w:rsidR="006A7553" w:rsidRPr="00264E5B" w:rsidRDefault="006A7553" w:rsidP="006A7553">
      <w:pPr>
        <w:spacing w:after="0"/>
        <w:rPr>
          <w:rFonts w:ascii="Verdana" w:hAnsi="Verdana"/>
          <w:sz w:val="20"/>
        </w:rPr>
      </w:pPr>
      <w:r w:rsidRPr="00264E5B">
        <w:rPr>
          <w:rFonts w:ascii="Verdana" w:hAnsi="Verdana"/>
          <w:sz w:val="20"/>
        </w:rPr>
        <w:t>Himmelfahrt ist was für Aufsteiger, für Menschen also,</w:t>
      </w:r>
    </w:p>
    <w:p w14:paraId="3BA3210B" w14:textId="77777777" w:rsidR="0069228C" w:rsidRPr="00264E5B" w:rsidRDefault="006A7553" w:rsidP="006A7553">
      <w:pPr>
        <w:spacing w:after="0"/>
        <w:rPr>
          <w:rFonts w:ascii="Verdana" w:hAnsi="Verdana"/>
          <w:sz w:val="20"/>
        </w:rPr>
      </w:pPr>
      <w:r w:rsidRPr="00264E5B">
        <w:rPr>
          <w:rFonts w:ascii="Verdana" w:hAnsi="Verdana"/>
          <w:sz w:val="20"/>
        </w:rPr>
        <w:t xml:space="preserve">die sich nicht von Weltuntergangsstimmungen blockieren </w:t>
      </w:r>
    </w:p>
    <w:p w14:paraId="7C3788AC" w14:textId="77777777" w:rsidR="006A7553" w:rsidRPr="00264E5B" w:rsidRDefault="006A7553" w:rsidP="006A7553">
      <w:pPr>
        <w:spacing w:after="0"/>
        <w:rPr>
          <w:rFonts w:ascii="Verdana" w:hAnsi="Verdana"/>
          <w:sz w:val="20"/>
        </w:rPr>
      </w:pPr>
      <w:r w:rsidRPr="00264E5B">
        <w:rPr>
          <w:rFonts w:ascii="Verdana" w:hAnsi="Verdana"/>
          <w:sz w:val="20"/>
        </w:rPr>
        <w:t>lassen.</w:t>
      </w:r>
    </w:p>
    <w:p w14:paraId="35AEE99F" w14:textId="6EA01AD5" w:rsidR="006A7553" w:rsidRPr="00264E5B" w:rsidRDefault="006A7553" w:rsidP="006A7553">
      <w:pPr>
        <w:spacing w:after="0"/>
        <w:rPr>
          <w:rFonts w:ascii="Verdana" w:hAnsi="Verdana"/>
          <w:sz w:val="20"/>
        </w:rPr>
      </w:pPr>
      <w:r w:rsidRPr="00264E5B">
        <w:rPr>
          <w:rFonts w:ascii="Verdana" w:hAnsi="Verdana"/>
          <w:sz w:val="20"/>
        </w:rPr>
        <w:t>Himmelfahrt will uns zu aufrechten Visionären machen, die an mehr glauben, als was sie gerade sehen.</w:t>
      </w:r>
    </w:p>
    <w:p w14:paraId="09E31F96" w14:textId="4E953F94" w:rsidR="006A7553" w:rsidRPr="00264E5B" w:rsidRDefault="006A7553" w:rsidP="006A7553">
      <w:pPr>
        <w:spacing w:after="0"/>
        <w:rPr>
          <w:rFonts w:ascii="Verdana" w:hAnsi="Verdana"/>
          <w:sz w:val="20"/>
        </w:rPr>
      </w:pPr>
      <w:r w:rsidRPr="00264E5B">
        <w:rPr>
          <w:rFonts w:ascii="Verdana" w:hAnsi="Verdana"/>
          <w:sz w:val="20"/>
        </w:rPr>
        <w:t>Und die fest davon ausgehen,</w:t>
      </w:r>
      <w:r w:rsidR="00625637">
        <w:rPr>
          <w:rFonts w:ascii="Verdana" w:hAnsi="Verdana"/>
          <w:sz w:val="20"/>
        </w:rPr>
        <w:t xml:space="preserve"> </w:t>
      </w:r>
      <w:r w:rsidRPr="00264E5B">
        <w:rPr>
          <w:rFonts w:ascii="Verdana" w:hAnsi="Verdana"/>
          <w:sz w:val="20"/>
        </w:rPr>
        <w:t>dass uns der Himmel blüht, wenn wir die Erde lieben.</w:t>
      </w:r>
    </w:p>
    <w:p w14:paraId="693F643A" w14:textId="77777777" w:rsidR="006A7553" w:rsidRPr="00264E5B" w:rsidRDefault="006A7553" w:rsidP="006A7553">
      <w:pPr>
        <w:spacing w:after="0"/>
        <w:rPr>
          <w:rFonts w:ascii="Verdana" w:hAnsi="Verdana"/>
          <w:sz w:val="20"/>
        </w:rPr>
      </w:pPr>
      <w:r w:rsidRPr="00264E5B">
        <w:rPr>
          <w:rFonts w:ascii="Verdana" w:hAnsi="Verdana"/>
          <w:sz w:val="20"/>
        </w:rPr>
        <w:t>Die sich in Jesus dem Himmelsstürmer verbunden wissen</w:t>
      </w:r>
    </w:p>
    <w:p w14:paraId="3FF501C0" w14:textId="77777777" w:rsidR="006A7553" w:rsidRPr="00264E5B" w:rsidRDefault="006A7553" w:rsidP="006A7553">
      <w:pPr>
        <w:spacing w:after="0"/>
        <w:rPr>
          <w:rFonts w:ascii="Verdana" w:hAnsi="Verdana"/>
          <w:sz w:val="20"/>
        </w:rPr>
      </w:pPr>
      <w:r w:rsidRPr="00264E5B">
        <w:rPr>
          <w:rFonts w:ascii="Verdana" w:hAnsi="Verdana"/>
          <w:sz w:val="20"/>
        </w:rPr>
        <w:t xml:space="preserve">mit dem Gott, der Himmel und Erde gemacht hat. </w:t>
      </w:r>
    </w:p>
    <w:p w14:paraId="3551062E" w14:textId="77777777" w:rsidR="006A7553" w:rsidRPr="00264E5B" w:rsidRDefault="006A7553" w:rsidP="006A7553">
      <w:pPr>
        <w:spacing w:after="0"/>
        <w:rPr>
          <w:rFonts w:ascii="Verdana" w:hAnsi="Verdana"/>
          <w:sz w:val="20"/>
        </w:rPr>
      </w:pPr>
      <w:r w:rsidRPr="00264E5B">
        <w:rPr>
          <w:rFonts w:ascii="Verdana" w:hAnsi="Verdana"/>
          <w:sz w:val="20"/>
        </w:rPr>
        <w:t>Und der nicht aufhört, für uns da zu sein.</w:t>
      </w:r>
    </w:p>
    <w:p w14:paraId="13DF0496" w14:textId="7B6B2855" w:rsidR="006A7553" w:rsidRPr="00264E5B" w:rsidRDefault="006A7553" w:rsidP="006A7553">
      <w:pPr>
        <w:spacing w:after="0"/>
        <w:rPr>
          <w:rFonts w:ascii="Verdana" w:hAnsi="Verdana"/>
          <w:sz w:val="20"/>
        </w:rPr>
      </w:pPr>
      <w:r w:rsidRPr="00264E5B">
        <w:rPr>
          <w:rFonts w:ascii="Verdana" w:hAnsi="Verdana"/>
          <w:sz w:val="20"/>
        </w:rPr>
        <w:t>Jesus geht in den Himmel,</w:t>
      </w:r>
      <w:r w:rsidR="00625637">
        <w:rPr>
          <w:rFonts w:ascii="Verdana" w:hAnsi="Verdana"/>
          <w:sz w:val="20"/>
        </w:rPr>
        <w:t xml:space="preserve"> </w:t>
      </w:r>
      <w:r w:rsidRPr="00264E5B">
        <w:rPr>
          <w:rFonts w:ascii="Verdana" w:hAnsi="Verdana"/>
          <w:sz w:val="20"/>
        </w:rPr>
        <w:t>um immer wieder zu uns zu kommen</w:t>
      </w:r>
      <w:r w:rsidR="00625637">
        <w:rPr>
          <w:rFonts w:ascii="Verdana" w:hAnsi="Verdana"/>
          <w:sz w:val="20"/>
        </w:rPr>
        <w:t xml:space="preserve"> </w:t>
      </w:r>
      <w:r w:rsidRPr="00264E5B">
        <w:rPr>
          <w:rFonts w:ascii="Verdana" w:hAnsi="Verdana"/>
          <w:sz w:val="20"/>
        </w:rPr>
        <w:t>und bei uns zu bleiben</w:t>
      </w:r>
      <w:r w:rsidR="0069228C" w:rsidRPr="00264E5B">
        <w:rPr>
          <w:rFonts w:ascii="Verdana" w:hAnsi="Verdana"/>
          <w:sz w:val="20"/>
        </w:rPr>
        <w:t xml:space="preserve"> </w:t>
      </w:r>
      <w:r w:rsidRPr="00264E5B">
        <w:rPr>
          <w:rFonts w:ascii="Verdana" w:hAnsi="Verdana"/>
          <w:sz w:val="20"/>
        </w:rPr>
        <w:t>an allen Tagen,</w:t>
      </w:r>
      <w:r w:rsidR="00625637">
        <w:rPr>
          <w:rFonts w:ascii="Verdana" w:hAnsi="Verdana"/>
          <w:sz w:val="20"/>
        </w:rPr>
        <w:t xml:space="preserve"> </w:t>
      </w:r>
      <w:r w:rsidRPr="00264E5B">
        <w:rPr>
          <w:rFonts w:ascii="Verdana" w:hAnsi="Verdana"/>
          <w:sz w:val="20"/>
        </w:rPr>
        <w:t>bis an das Ende der Welt.</w:t>
      </w:r>
    </w:p>
    <w:p w14:paraId="6DBFB004" w14:textId="77777777" w:rsidR="006A7553" w:rsidRPr="00264E5B" w:rsidRDefault="006A7553" w:rsidP="006A7553">
      <w:pPr>
        <w:spacing w:after="0"/>
        <w:rPr>
          <w:rFonts w:ascii="Verdana" w:hAnsi="Verdana"/>
          <w:sz w:val="20"/>
        </w:rPr>
      </w:pPr>
    </w:p>
    <w:p w14:paraId="6DD07084" w14:textId="77777777" w:rsidR="006A7553" w:rsidRPr="00264E5B" w:rsidRDefault="006A7553" w:rsidP="006A7553">
      <w:pPr>
        <w:spacing w:after="0"/>
        <w:rPr>
          <w:rFonts w:ascii="Verdana" w:hAnsi="Verdana"/>
          <w:sz w:val="20"/>
        </w:rPr>
      </w:pPr>
      <w:r w:rsidRPr="00264E5B">
        <w:rPr>
          <w:rFonts w:ascii="Verdana" w:hAnsi="Verdana"/>
          <w:sz w:val="20"/>
        </w:rPr>
        <w:t>Darum heißt es in einem neueren Kirchenlied so:</w:t>
      </w:r>
    </w:p>
    <w:p w14:paraId="70795F20" w14:textId="77777777" w:rsidR="006A7553" w:rsidRPr="00264E5B" w:rsidRDefault="006A7553" w:rsidP="006A7553">
      <w:pPr>
        <w:spacing w:after="0"/>
        <w:rPr>
          <w:rFonts w:ascii="Verdana" w:hAnsi="Verdana"/>
          <w:sz w:val="20"/>
        </w:rPr>
      </w:pPr>
      <w:r w:rsidRPr="00264E5B">
        <w:rPr>
          <w:rFonts w:ascii="Verdana" w:hAnsi="Verdana"/>
          <w:sz w:val="20"/>
        </w:rPr>
        <w:t>„Weißt du, wo der Himmel ist,</w:t>
      </w:r>
    </w:p>
    <w:p w14:paraId="7B435378" w14:textId="77777777" w:rsidR="006A7553" w:rsidRPr="00264E5B" w:rsidRDefault="006A7553" w:rsidP="006A7553">
      <w:pPr>
        <w:spacing w:after="0"/>
        <w:rPr>
          <w:rFonts w:ascii="Verdana" w:hAnsi="Verdana"/>
          <w:sz w:val="20"/>
        </w:rPr>
      </w:pPr>
      <w:r w:rsidRPr="00264E5B">
        <w:rPr>
          <w:rFonts w:ascii="Verdana" w:hAnsi="Verdana"/>
          <w:sz w:val="20"/>
        </w:rPr>
        <w:t>außen oder innen?</w:t>
      </w:r>
    </w:p>
    <w:p w14:paraId="60E624BE" w14:textId="77777777" w:rsidR="006A7553" w:rsidRPr="00264E5B" w:rsidRDefault="006A7553" w:rsidP="006A7553">
      <w:pPr>
        <w:spacing w:after="0"/>
        <w:rPr>
          <w:rFonts w:ascii="Verdana" w:hAnsi="Verdana"/>
          <w:sz w:val="20"/>
        </w:rPr>
      </w:pPr>
      <w:r w:rsidRPr="00264E5B">
        <w:rPr>
          <w:rFonts w:ascii="Verdana" w:hAnsi="Verdana"/>
          <w:sz w:val="20"/>
        </w:rPr>
        <w:t>Eine Hand breit rechts und links,</w:t>
      </w:r>
    </w:p>
    <w:p w14:paraId="781C7A7E" w14:textId="77777777" w:rsidR="006A7553" w:rsidRPr="00264E5B" w:rsidRDefault="006A7553" w:rsidP="006A7553">
      <w:pPr>
        <w:spacing w:after="0"/>
        <w:rPr>
          <w:rFonts w:ascii="Verdana" w:hAnsi="Verdana"/>
          <w:sz w:val="20"/>
        </w:rPr>
      </w:pPr>
      <w:r w:rsidRPr="00264E5B">
        <w:rPr>
          <w:rFonts w:ascii="Verdana" w:hAnsi="Verdana"/>
          <w:sz w:val="20"/>
        </w:rPr>
        <w:t>du bist mittendrinnen.</w:t>
      </w:r>
    </w:p>
    <w:p w14:paraId="77941C12" w14:textId="3A17B272" w:rsidR="006A7553" w:rsidRDefault="006A7553" w:rsidP="006A7553">
      <w:pPr>
        <w:spacing w:after="0"/>
        <w:rPr>
          <w:rFonts w:ascii="Verdana" w:hAnsi="Verdana"/>
          <w:sz w:val="20"/>
        </w:rPr>
      </w:pPr>
    </w:p>
    <w:p w14:paraId="3A259DF9" w14:textId="77777777" w:rsidR="00E84FE0" w:rsidRPr="00264E5B" w:rsidRDefault="00E84FE0" w:rsidP="006A7553">
      <w:pPr>
        <w:spacing w:after="0"/>
        <w:rPr>
          <w:rFonts w:ascii="Verdana" w:hAnsi="Verdana"/>
          <w:sz w:val="20"/>
        </w:rPr>
      </w:pPr>
    </w:p>
    <w:p w14:paraId="0805D8C0" w14:textId="77777777" w:rsidR="006A7553" w:rsidRPr="00264E5B" w:rsidRDefault="006A7553" w:rsidP="006A7553">
      <w:pPr>
        <w:spacing w:after="0"/>
        <w:rPr>
          <w:rFonts w:ascii="Verdana" w:hAnsi="Verdana"/>
          <w:sz w:val="20"/>
        </w:rPr>
      </w:pPr>
      <w:r w:rsidRPr="00264E5B">
        <w:rPr>
          <w:rFonts w:ascii="Verdana" w:hAnsi="Verdana"/>
          <w:sz w:val="20"/>
        </w:rPr>
        <w:t>Weißt du, wo der Himmel ist?</w:t>
      </w:r>
    </w:p>
    <w:p w14:paraId="6358FB1D" w14:textId="77777777" w:rsidR="006A7553" w:rsidRPr="00264E5B" w:rsidRDefault="006A7553" w:rsidP="006A7553">
      <w:pPr>
        <w:spacing w:after="0"/>
        <w:rPr>
          <w:rFonts w:ascii="Verdana" w:hAnsi="Verdana"/>
          <w:sz w:val="20"/>
        </w:rPr>
      </w:pPr>
      <w:r w:rsidRPr="00264E5B">
        <w:rPr>
          <w:rFonts w:ascii="Verdana" w:hAnsi="Verdana"/>
          <w:sz w:val="20"/>
        </w:rPr>
        <w:t>Nicht so tief verborgen!</w:t>
      </w:r>
    </w:p>
    <w:p w14:paraId="67A67EAB" w14:textId="77777777" w:rsidR="006A7553" w:rsidRPr="00264E5B" w:rsidRDefault="006A7553" w:rsidP="006A7553">
      <w:pPr>
        <w:spacing w:after="0"/>
        <w:rPr>
          <w:rFonts w:ascii="Verdana" w:hAnsi="Verdana"/>
          <w:sz w:val="20"/>
        </w:rPr>
      </w:pPr>
      <w:r w:rsidRPr="00264E5B">
        <w:rPr>
          <w:rFonts w:ascii="Verdana" w:hAnsi="Verdana"/>
          <w:sz w:val="20"/>
        </w:rPr>
        <w:t>Einen Sprung aus dir heraus,</w:t>
      </w:r>
    </w:p>
    <w:p w14:paraId="79565EFA" w14:textId="77777777" w:rsidR="006A7553" w:rsidRPr="00264E5B" w:rsidRDefault="006A7553" w:rsidP="006A7553">
      <w:pPr>
        <w:spacing w:after="0"/>
        <w:rPr>
          <w:rFonts w:ascii="Verdana" w:hAnsi="Verdana"/>
          <w:sz w:val="20"/>
        </w:rPr>
      </w:pPr>
      <w:r w:rsidRPr="00264E5B">
        <w:rPr>
          <w:rFonts w:ascii="Verdana" w:hAnsi="Verdana"/>
          <w:sz w:val="20"/>
        </w:rPr>
        <w:t>aus dem Haus der Sorgen.</w:t>
      </w:r>
    </w:p>
    <w:p w14:paraId="01869C81" w14:textId="77777777" w:rsidR="006A7553" w:rsidRPr="00264E5B" w:rsidRDefault="006A7553" w:rsidP="006A7553">
      <w:pPr>
        <w:spacing w:after="0"/>
        <w:rPr>
          <w:rFonts w:ascii="Verdana" w:hAnsi="Verdana"/>
          <w:sz w:val="20"/>
        </w:rPr>
      </w:pPr>
    </w:p>
    <w:p w14:paraId="242EA1C2" w14:textId="77777777" w:rsidR="006A7553" w:rsidRPr="00264E5B" w:rsidRDefault="006A7553" w:rsidP="006A7553">
      <w:pPr>
        <w:spacing w:after="0"/>
        <w:rPr>
          <w:rFonts w:ascii="Verdana" w:hAnsi="Verdana"/>
          <w:sz w:val="20"/>
        </w:rPr>
      </w:pPr>
      <w:r w:rsidRPr="00264E5B">
        <w:rPr>
          <w:rFonts w:ascii="Verdana" w:hAnsi="Verdana"/>
          <w:sz w:val="20"/>
        </w:rPr>
        <w:t>Weißt du, wo der Himmel ist?</w:t>
      </w:r>
    </w:p>
    <w:p w14:paraId="2C005F5A" w14:textId="77777777" w:rsidR="006A7553" w:rsidRPr="00264E5B" w:rsidRDefault="006A7553" w:rsidP="006A7553">
      <w:pPr>
        <w:spacing w:after="0"/>
        <w:rPr>
          <w:rFonts w:ascii="Verdana" w:hAnsi="Verdana"/>
          <w:sz w:val="20"/>
        </w:rPr>
      </w:pPr>
      <w:r w:rsidRPr="00264E5B">
        <w:rPr>
          <w:rFonts w:ascii="Verdana" w:hAnsi="Verdana"/>
          <w:sz w:val="20"/>
        </w:rPr>
        <w:t>Nicht so hoch da oben!</w:t>
      </w:r>
    </w:p>
    <w:p w14:paraId="2556D6CD" w14:textId="77777777" w:rsidR="006A7553" w:rsidRPr="00264E5B" w:rsidRDefault="006A7553" w:rsidP="006A7553">
      <w:pPr>
        <w:spacing w:after="0"/>
        <w:rPr>
          <w:rFonts w:ascii="Verdana" w:hAnsi="Verdana"/>
          <w:sz w:val="20"/>
        </w:rPr>
      </w:pPr>
      <w:r w:rsidRPr="00264E5B">
        <w:rPr>
          <w:rFonts w:ascii="Verdana" w:hAnsi="Verdana"/>
          <w:sz w:val="20"/>
        </w:rPr>
        <w:t>Sag doch ja zu dir uns mir,</w:t>
      </w:r>
    </w:p>
    <w:p w14:paraId="0F7B432A" w14:textId="77777777" w:rsidR="006A7553" w:rsidRPr="00264E5B" w:rsidRDefault="006A7553" w:rsidP="006A7553">
      <w:pPr>
        <w:spacing w:after="0"/>
        <w:rPr>
          <w:rFonts w:ascii="Verdana" w:hAnsi="Verdana"/>
          <w:sz w:val="20"/>
        </w:rPr>
      </w:pPr>
      <w:r w:rsidRPr="00264E5B">
        <w:rPr>
          <w:rFonts w:ascii="Verdana" w:hAnsi="Verdana"/>
          <w:sz w:val="20"/>
        </w:rPr>
        <w:t>du bist aufgehoben!“</w:t>
      </w:r>
    </w:p>
    <w:p w14:paraId="06CC656F" w14:textId="77777777" w:rsidR="006A7553" w:rsidRPr="00264E5B" w:rsidRDefault="006A7553" w:rsidP="006A7553">
      <w:pPr>
        <w:spacing w:after="0"/>
        <w:rPr>
          <w:rFonts w:ascii="Verdana" w:hAnsi="Verdana"/>
          <w:sz w:val="20"/>
        </w:rPr>
      </w:pPr>
      <w:r w:rsidRPr="00264E5B">
        <w:rPr>
          <w:rFonts w:ascii="Verdana" w:hAnsi="Verdana"/>
          <w:sz w:val="20"/>
        </w:rPr>
        <w:t>(W. Wilms)</w:t>
      </w:r>
    </w:p>
    <w:p w14:paraId="6A5C13DF" w14:textId="77777777" w:rsidR="006A7553" w:rsidRDefault="006A7553" w:rsidP="006A7553">
      <w:pPr>
        <w:spacing w:after="0"/>
      </w:pPr>
    </w:p>
    <w:p w14:paraId="69735193" w14:textId="22AEB688" w:rsidR="000039CC" w:rsidRDefault="000039CC" w:rsidP="006A7553">
      <w:pPr>
        <w:spacing w:after="0"/>
        <w:jc w:val="both"/>
        <w:rPr>
          <w:rFonts w:ascii="Verdana" w:hAnsi="Verdana"/>
          <w:i/>
          <w:sz w:val="20"/>
        </w:rPr>
      </w:pPr>
      <w:r w:rsidRPr="00655F80">
        <w:rPr>
          <w:rFonts w:ascii="Verdana" w:hAnsi="Verdana"/>
          <w:i/>
          <w:noProof/>
          <w:sz w:val="20"/>
        </w:rPr>
        <w:t>Verfasser</w:t>
      </w:r>
      <w:r w:rsidRPr="00655F80">
        <w:rPr>
          <w:rFonts w:ascii="Verdana" w:hAnsi="Verdana"/>
          <w:i/>
          <w:sz w:val="20"/>
        </w:rPr>
        <w:t>:</w:t>
      </w:r>
      <w:r w:rsidR="00625637">
        <w:rPr>
          <w:rFonts w:ascii="Verdana" w:hAnsi="Verdana"/>
          <w:i/>
          <w:sz w:val="20"/>
        </w:rPr>
        <w:tab/>
      </w:r>
      <w:r w:rsidR="006A7553">
        <w:rPr>
          <w:rFonts w:ascii="Verdana" w:hAnsi="Verdana"/>
          <w:i/>
          <w:sz w:val="20"/>
        </w:rPr>
        <w:t>Pfr. i.R. Dr. Ludwig Burgdörfer</w:t>
      </w:r>
    </w:p>
    <w:p w14:paraId="080D6ACB" w14:textId="502A3C23" w:rsidR="006A7553" w:rsidRPr="00655F80" w:rsidRDefault="006A7553" w:rsidP="006A7553">
      <w:pPr>
        <w:spacing w:after="0"/>
        <w:jc w:val="both"/>
        <w:rPr>
          <w:rFonts w:ascii="Verdana" w:hAnsi="Verdana"/>
          <w:i/>
          <w:sz w:val="20"/>
        </w:rPr>
      </w:pPr>
      <w:r>
        <w:rPr>
          <w:rFonts w:ascii="Verdana" w:hAnsi="Verdana"/>
          <w:i/>
          <w:sz w:val="20"/>
        </w:rPr>
        <w:t xml:space="preserve">                  </w:t>
      </w:r>
      <w:r w:rsidR="00E84FE0">
        <w:rPr>
          <w:rFonts w:ascii="Verdana" w:hAnsi="Verdana"/>
          <w:i/>
          <w:sz w:val="20"/>
        </w:rPr>
        <w:t xml:space="preserve"> </w:t>
      </w:r>
      <w:proofErr w:type="spellStart"/>
      <w:r>
        <w:rPr>
          <w:rFonts w:ascii="Verdana" w:hAnsi="Verdana"/>
          <w:i/>
          <w:sz w:val="20"/>
        </w:rPr>
        <w:t>Wernersberg</w:t>
      </w:r>
      <w:proofErr w:type="spellEnd"/>
    </w:p>
    <w:p w14:paraId="05C6A0ED" w14:textId="77777777" w:rsidR="000039CC" w:rsidRPr="00725BAC" w:rsidRDefault="000039CC" w:rsidP="00725BAC">
      <w:pPr>
        <w:spacing w:after="0"/>
        <w:rPr>
          <w:rFonts w:ascii="Arial" w:hAnsi="Arial" w:cs="Arial"/>
          <w:sz w:val="20"/>
        </w:rPr>
      </w:pPr>
    </w:p>
    <w:p w14:paraId="301859E6" w14:textId="77777777" w:rsidR="000039CC" w:rsidRDefault="000039CC">
      <w:pPr>
        <w:pBdr>
          <w:top w:val="single" w:sz="4" w:space="1" w:color="000000"/>
        </w:pBdr>
        <w:spacing w:before="60" w:after="60"/>
        <w:jc w:val="center"/>
        <w:rPr>
          <w:rFonts w:ascii="Arial" w:hAnsi="Arial" w:cs="Arial"/>
          <w:sz w:val="20"/>
        </w:rPr>
      </w:pPr>
      <w:r>
        <w:rPr>
          <w:noProof/>
          <w:lang w:eastAsia="de-DE"/>
        </w:rPr>
        <w:drawing>
          <wp:inline distT="0" distB="0" distL="0" distR="0" wp14:anchorId="6258DC00" wp14:editId="05FCDA4D">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313D9011" w14:textId="77777777" w:rsidR="000039CC" w:rsidRPr="00B35A4F" w:rsidRDefault="00C221E2" w:rsidP="007C48C6">
      <w:pPr>
        <w:pStyle w:val="Textkrper"/>
        <w:rPr>
          <w:rFonts w:ascii="Verdana" w:hAnsi="Verdana" w:cs="Arial"/>
          <w:i/>
          <w:sz w:val="18"/>
          <w:szCs w:val="18"/>
        </w:rPr>
      </w:pPr>
      <w:r>
        <w:rPr>
          <w:rFonts w:ascii="Verdana" w:hAnsi="Verdana" w:cs="Arial"/>
          <w:b/>
          <w:noProof/>
          <w:sz w:val="16"/>
          <w:lang w:eastAsia="de-DE"/>
        </w:rPr>
        <w:object w:dxaOrig="1440" w:dyaOrig="1440" w14:anchorId="504F6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8" o:title=""/>
          </v:shape>
          <o:OLEObject Type="Embed" ProgID="Word.Picture.8" ShapeID="_x0000_s1026" DrawAspect="Content" ObjectID="_1757154155" r:id="rId9"/>
        </w:object>
      </w:r>
      <w:r w:rsidR="000039CC" w:rsidRPr="00B35A4F">
        <w:rPr>
          <w:rFonts w:ascii="Verdana" w:hAnsi="Verdana" w:cs="Arial"/>
          <w:sz w:val="18"/>
        </w:rPr>
        <w:t>Herausgegeben vom Referat Ehrenamtliche Verkündigung:</w:t>
      </w:r>
      <w:r w:rsidR="000039CC" w:rsidRPr="00B35A4F">
        <w:rPr>
          <w:rFonts w:ascii="Verdana" w:hAnsi="Verdana" w:cs="Arial"/>
          <w:sz w:val="18"/>
        </w:rPr>
        <w:br/>
        <w:t>Pfarrerin Dr. Christiane Braungart, Markgrafenstraße 14,                      60487 Frankfurt/Main</w:t>
      </w:r>
      <w:r w:rsidR="000039CC">
        <w:rPr>
          <w:rFonts w:ascii="Arial" w:hAnsi="Arial" w:cs="Arial"/>
          <w:sz w:val="20"/>
        </w:rPr>
        <w:br/>
      </w:r>
      <w:r w:rsidR="000039CC">
        <w:rPr>
          <w:rFonts w:ascii="Wingdings" w:hAnsi="Wingdings"/>
          <w:sz w:val="20"/>
        </w:rPr>
        <w:t></w:t>
      </w:r>
      <w:r w:rsidR="000039CC">
        <w:rPr>
          <w:rFonts w:ascii="Arial" w:hAnsi="Arial" w:cs="Arial"/>
          <w:sz w:val="20"/>
        </w:rPr>
        <w:t xml:space="preserve"> </w:t>
      </w:r>
      <w:r w:rsidR="000039CC" w:rsidRPr="00B35A4F">
        <w:rPr>
          <w:rFonts w:ascii="Verdana" w:hAnsi="Verdana" w:cs="Arial"/>
          <w:sz w:val="18"/>
          <w:szCs w:val="18"/>
        </w:rPr>
        <w:t>069 71379-140</w:t>
      </w:r>
      <w:r w:rsidR="000039CC">
        <w:rPr>
          <w:rFonts w:ascii="Arial" w:hAnsi="Arial" w:cs="Arial"/>
          <w:sz w:val="20"/>
        </w:rPr>
        <w:t xml:space="preserve"> </w:t>
      </w:r>
      <w:r w:rsidR="000039CC">
        <w:rPr>
          <w:rFonts w:ascii="Wingdings" w:hAnsi="Wingdings"/>
          <w:sz w:val="20"/>
        </w:rPr>
        <w:t></w:t>
      </w:r>
      <w:r w:rsidR="000039CC">
        <w:rPr>
          <w:rFonts w:ascii="Arial" w:hAnsi="Arial" w:cs="Arial"/>
          <w:sz w:val="20"/>
        </w:rPr>
        <w:t xml:space="preserve"> </w:t>
      </w:r>
      <w:r w:rsidR="000039CC">
        <w:rPr>
          <w:rFonts w:ascii="Wingdings" w:hAnsi="Wingdings"/>
          <w:sz w:val="20"/>
        </w:rPr>
        <w:t></w:t>
      </w:r>
      <w:r w:rsidR="000039CC">
        <w:rPr>
          <w:rFonts w:ascii="Arial" w:hAnsi="Arial" w:cs="Arial"/>
          <w:sz w:val="20"/>
        </w:rPr>
        <w:t xml:space="preserve"> </w:t>
      </w:r>
      <w:r w:rsidR="000039CC" w:rsidRPr="00B35A4F">
        <w:rPr>
          <w:rFonts w:ascii="Verdana" w:hAnsi="Verdana" w:cs="Arial"/>
          <w:sz w:val="18"/>
        </w:rPr>
        <w:t>069 71379-131</w:t>
      </w:r>
      <w:r w:rsidR="000039CC">
        <w:rPr>
          <w:rFonts w:ascii="Arial" w:hAnsi="Arial" w:cs="Arial"/>
          <w:sz w:val="20"/>
        </w:rPr>
        <w:br/>
      </w:r>
      <w:r w:rsidR="000039CC" w:rsidRPr="00B35A4F">
        <w:rPr>
          <w:rFonts w:ascii="Verdana" w:hAnsi="Verdana" w:cs="Arial"/>
          <w:sz w:val="18"/>
          <w:szCs w:val="18"/>
        </w:rPr>
        <w:t>E-Mail: predigtvorschlaege@zentrum-verkuendigung.de</w:t>
      </w:r>
      <w:r w:rsidR="000039CC" w:rsidRPr="00B35A4F">
        <w:rPr>
          <w:rFonts w:ascii="Verdana" w:hAnsi="Verdana" w:cs="Arial"/>
          <w:sz w:val="18"/>
          <w:szCs w:val="18"/>
        </w:rPr>
        <w:br/>
      </w:r>
      <w:r w:rsidR="000039CC" w:rsidRPr="00B35A4F">
        <w:rPr>
          <w:rFonts w:ascii="Verdana" w:hAnsi="Verdana" w:cs="Arial"/>
          <w:sz w:val="18"/>
          <w:szCs w:val="18"/>
        </w:rPr>
        <w:br/>
      </w:r>
      <w:r w:rsidR="000039CC" w:rsidRPr="00B35A4F">
        <w:rPr>
          <w:rFonts w:ascii="Verdana" w:hAnsi="Verdana" w:cs="Arial"/>
          <w:i/>
          <w:sz w:val="18"/>
          <w:szCs w:val="18"/>
        </w:rPr>
        <w:t xml:space="preserve">in </w:t>
      </w:r>
      <w:r w:rsidR="000039CC">
        <w:rPr>
          <w:rFonts w:ascii="Verdana" w:hAnsi="Verdana" w:cs="Arial"/>
          <w:i/>
          <w:sz w:val="18"/>
          <w:szCs w:val="18"/>
        </w:rPr>
        <w:t xml:space="preserve">Kooperation </w:t>
      </w:r>
      <w:r w:rsidR="000039CC"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0039CC" w:rsidRPr="00B35A4F" w14:paraId="00CA0727" w14:textId="77777777" w:rsidTr="006E0F85">
        <w:tc>
          <w:tcPr>
            <w:tcW w:w="2764" w:type="dxa"/>
          </w:tcPr>
          <w:p w14:paraId="21CCA8E8" w14:textId="77777777" w:rsidR="000039CC" w:rsidRPr="002660E3" w:rsidRDefault="000039CC" w:rsidP="006E0F85">
            <w:pPr>
              <w:pStyle w:val="Textkrper"/>
              <w:snapToGrid w:val="0"/>
              <w:jc w:val="right"/>
              <w:rPr>
                <w:rFonts w:ascii="Verdana" w:hAnsi="Verdana" w:cs="Arial"/>
                <w:b/>
                <w:sz w:val="18"/>
                <w:szCs w:val="18"/>
              </w:rPr>
            </w:pPr>
          </w:p>
        </w:tc>
        <w:tc>
          <w:tcPr>
            <w:tcW w:w="3500" w:type="dxa"/>
            <w:vAlign w:val="center"/>
          </w:tcPr>
          <w:p w14:paraId="43787FC2" w14:textId="77777777" w:rsidR="000039CC" w:rsidRPr="002660E3" w:rsidRDefault="000039CC" w:rsidP="006E0F85">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0039CC" w:rsidRPr="00B35A4F" w14:paraId="3A5BB58C" w14:textId="77777777" w:rsidTr="006E0F85">
        <w:trPr>
          <w:trHeight w:val="80"/>
        </w:trPr>
        <w:tc>
          <w:tcPr>
            <w:tcW w:w="2764" w:type="dxa"/>
          </w:tcPr>
          <w:p w14:paraId="61811631" w14:textId="77777777" w:rsidR="000039CC" w:rsidRPr="002660E3" w:rsidRDefault="000039CC" w:rsidP="006E0F85">
            <w:pPr>
              <w:pStyle w:val="Textkrper"/>
              <w:snapToGrid w:val="0"/>
              <w:jc w:val="right"/>
              <w:rPr>
                <w:rFonts w:ascii="Verdana" w:hAnsi="Verdana" w:cs="Arial"/>
                <w:b/>
                <w:sz w:val="18"/>
                <w:szCs w:val="18"/>
              </w:rPr>
            </w:pPr>
          </w:p>
        </w:tc>
        <w:tc>
          <w:tcPr>
            <w:tcW w:w="3500" w:type="dxa"/>
            <w:vAlign w:val="center"/>
          </w:tcPr>
          <w:p w14:paraId="303D4A64" w14:textId="77777777" w:rsidR="000039CC" w:rsidRPr="002660E3" w:rsidRDefault="000039CC" w:rsidP="006E0F85">
            <w:pPr>
              <w:pStyle w:val="Textkrper"/>
              <w:snapToGrid w:val="0"/>
              <w:jc w:val="left"/>
              <w:rPr>
                <w:rFonts w:ascii="Verdana" w:hAnsi="Verdana" w:cs="Arial"/>
                <w:b/>
                <w:sz w:val="18"/>
                <w:szCs w:val="18"/>
              </w:rPr>
            </w:pPr>
          </w:p>
        </w:tc>
      </w:tr>
    </w:tbl>
    <w:p w14:paraId="6B507FD1" w14:textId="77777777" w:rsidR="000039CC" w:rsidRPr="00304C5D" w:rsidRDefault="000039CC"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proofErr w:type="spellStart"/>
      <w:r>
        <w:rPr>
          <w:rFonts w:ascii="Verdana" w:hAnsi="Verdana" w:cs="Arial"/>
          <w:sz w:val="18"/>
          <w:szCs w:val="18"/>
        </w:rPr>
        <w:t>Z</w:t>
      </w:r>
      <w:r w:rsidRPr="00765990">
        <w:rPr>
          <w:rFonts w:ascii="Verdana" w:hAnsi="Verdana" w:cs="Arial"/>
          <w:sz w:val="18"/>
          <w:szCs w:val="18"/>
        </w:rPr>
        <w:t>inzendorfplatz</w:t>
      </w:r>
      <w:proofErr w:type="spellEnd"/>
      <w:r w:rsidRPr="00765990">
        <w:rPr>
          <w:rFonts w:ascii="Verdana" w:hAnsi="Verdana" w:cs="Arial"/>
          <w:sz w:val="18"/>
          <w:szCs w:val="18"/>
        </w:rPr>
        <w:t xml:space="preserve"> 3 (Alte Apotheke), 99192 Neudietendorf</w:t>
      </w:r>
    </w:p>
    <w:p w14:paraId="0A446B77" w14:textId="77777777" w:rsidR="000039CC" w:rsidRDefault="000039CC"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7DDB757D" w14:textId="77777777" w:rsidR="000039CC" w:rsidRDefault="000039CC" w:rsidP="007C48C6">
      <w:pPr>
        <w:spacing w:after="0"/>
        <w:jc w:val="center"/>
        <w:rPr>
          <w:rFonts w:ascii="Verdana" w:hAnsi="Verdana" w:cs="Arial"/>
          <w:sz w:val="18"/>
        </w:rPr>
      </w:pPr>
    </w:p>
    <w:p w14:paraId="673744A1" w14:textId="77777777" w:rsidR="000039CC" w:rsidRDefault="000039CC" w:rsidP="007C48C6">
      <w:pPr>
        <w:spacing w:after="0"/>
        <w:rPr>
          <w:rFonts w:ascii="Verdana" w:hAnsi="Verdana" w:cs="Arial"/>
          <w:sz w:val="18"/>
          <w:szCs w:val="18"/>
        </w:rPr>
      </w:pPr>
    </w:p>
    <w:p w14:paraId="4E50B705" w14:textId="77777777" w:rsidR="000039CC" w:rsidRPr="00863222" w:rsidRDefault="000039CC"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124E0222" wp14:editId="55B49496">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098A0F30" w14:textId="77777777" w:rsidR="000039CC" w:rsidRPr="00863222" w:rsidRDefault="000039CC" w:rsidP="007C48C6">
      <w:pPr>
        <w:spacing w:after="0"/>
        <w:rPr>
          <w:rFonts w:ascii="Verdana" w:hAnsi="Verdana" w:cs="Arial"/>
          <w:sz w:val="18"/>
          <w:szCs w:val="18"/>
        </w:rPr>
      </w:pPr>
      <w:r w:rsidRPr="00863222">
        <w:rPr>
          <w:rFonts w:ascii="Verdana" w:hAnsi="Verdana" w:cs="Arial"/>
          <w:sz w:val="18"/>
          <w:szCs w:val="18"/>
        </w:rPr>
        <w:t>Missionarisch-Ökumenischer Dienst</w:t>
      </w:r>
    </w:p>
    <w:p w14:paraId="10756C26" w14:textId="77777777" w:rsidR="000039CC" w:rsidRPr="00863222" w:rsidRDefault="000039CC" w:rsidP="007C48C6">
      <w:pPr>
        <w:spacing w:after="0"/>
        <w:rPr>
          <w:rFonts w:ascii="Verdana" w:hAnsi="Verdana" w:cs="Arial"/>
          <w:sz w:val="18"/>
          <w:szCs w:val="18"/>
        </w:rPr>
      </w:pPr>
      <w:r w:rsidRPr="00863222">
        <w:rPr>
          <w:rFonts w:ascii="Verdana" w:hAnsi="Verdana" w:cs="Arial"/>
          <w:sz w:val="18"/>
          <w:szCs w:val="18"/>
        </w:rPr>
        <w:t>Westbahnstraße 4</w:t>
      </w:r>
    </w:p>
    <w:p w14:paraId="03C29AC4" w14:textId="77777777" w:rsidR="000039CC" w:rsidRDefault="000039CC" w:rsidP="007C48C6">
      <w:pPr>
        <w:spacing w:after="0"/>
        <w:rPr>
          <w:rFonts w:ascii="Verdana" w:hAnsi="Verdana" w:cs="Arial"/>
          <w:sz w:val="18"/>
          <w:szCs w:val="18"/>
        </w:rPr>
      </w:pPr>
      <w:r w:rsidRPr="00863222">
        <w:rPr>
          <w:rFonts w:ascii="Verdana" w:hAnsi="Verdana" w:cs="Arial"/>
          <w:sz w:val="18"/>
          <w:szCs w:val="18"/>
        </w:rPr>
        <w:t>76829 Landau</w:t>
      </w:r>
    </w:p>
    <w:p w14:paraId="5BB80414" w14:textId="77777777" w:rsidR="000039CC" w:rsidRDefault="000039CC"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3D8159EB" w14:textId="77777777" w:rsidR="000039CC" w:rsidRPr="00863222" w:rsidRDefault="000039CC"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2663605E" w14:textId="77777777" w:rsidR="000039CC" w:rsidRDefault="000039CC" w:rsidP="007C48C6">
      <w:pPr>
        <w:pStyle w:val="Textkrper"/>
        <w:rPr>
          <w:rFonts w:ascii="Arial" w:hAnsi="Arial" w:cs="Arial"/>
          <w:sz w:val="20"/>
        </w:rPr>
      </w:pPr>
    </w:p>
    <w:p w14:paraId="4D74C160" w14:textId="77777777" w:rsidR="000039CC" w:rsidRPr="00B35A4F" w:rsidRDefault="000039CC" w:rsidP="007C48C6">
      <w:pPr>
        <w:jc w:val="center"/>
        <w:rPr>
          <w:rFonts w:ascii="Verdana" w:hAnsi="Verdana" w:cs="Arial"/>
          <w:sz w:val="13"/>
          <w:szCs w:val="15"/>
        </w:rPr>
      </w:pPr>
      <w:r w:rsidRPr="00B35A4F">
        <w:rPr>
          <w:rFonts w:ascii="Verdana" w:hAnsi="Verdana" w:cs="Arial"/>
          <w:sz w:val="13"/>
          <w:szCs w:val="15"/>
        </w:rPr>
        <w:t>Die „Predigtvorschläge“ sind auch auf CD-ROM (Text- und WINWORD-Datei) erhältlich</w:t>
      </w:r>
      <w:r>
        <w:rPr>
          <w:rFonts w:ascii="Verdana" w:hAnsi="Verdana" w:cs="Arial"/>
          <w:sz w:val="13"/>
          <w:szCs w:val="15"/>
        </w:rPr>
        <w:t xml:space="preserve"> und</w:t>
      </w:r>
      <w:r>
        <w:rPr>
          <w:rFonts w:ascii="Verdana" w:hAnsi="Verdana" w:cs="Arial"/>
          <w:sz w:val="13"/>
          <w:szCs w:val="15"/>
        </w:rPr>
        <w:br/>
      </w:r>
      <w:r w:rsidRPr="00B35A4F">
        <w:rPr>
          <w:rFonts w:ascii="Verdana" w:hAnsi="Verdana" w:cs="Arial"/>
          <w:sz w:val="13"/>
          <w:szCs w:val="15"/>
        </w:rPr>
        <w:t xml:space="preserve">im Internet abrufbar </w:t>
      </w:r>
      <w:r w:rsidRPr="00405508">
        <w:rPr>
          <w:rFonts w:ascii="Verdana" w:hAnsi="Verdana" w:cs="Arial"/>
          <w:sz w:val="13"/>
          <w:szCs w:val="15"/>
        </w:rPr>
        <w:t>(https://www.zentrum-verkuendigung.de/service/predigten/aktuell)</w:t>
      </w:r>
      <w:r w:rsidRPr="00B35A4F">
        <w:rPr>
          <w:rFonts w:ascii="Verdana" w:hAnsi="Verdana" w:cs="Arial"/>
          <w:sz w:val="13"/>
          <w:szCs w:val="15"/>
        </w:rPr>
        <w:br/>
        <w:t>E-Mail: predigtvorschlaege@zentrum-verkuendigung.de</w:t>
      </w:r>
    </w:p>
    <w:p w14:paraId="132B67CE" w14:textId="77777777" w:rsidR="000039CC" w:rsidRDefault="000039CC" w:rsidP="006A7553">
      <w:pPr>
        <w:pStyle w:val="Textkrper"/>
        <w:jc w:val="left"/>
        <w:rPr>
          <w:rFonts w:ascii="Arial" w:hAnsi="Arial" w:cs="Arial"/>
          <w:sz w:val="15"/>
          <w:szCs w:val="15"/>
        </w:rPr>
        <w:sectPr w:rsidR="000039CC" w:rsidSect="000039CC">
          <w:footerReference w:type="default" r:id="rId11"/>
          <w:footnotePr>
            <w:pos w:val="beneathText"/>
          </w:footnotePr>
          <w:pgSz w:w="8390" w:h="11905"/>
          <w:pgMar w:top="1134" w:right="1134" w:bottom="1134" w:left="1134" w:header="720" w:footer="720" w:gutter="0"/>
          <w:pgNumType w:start="1"/>
          <w:cols w:space="720"/>
          <w:titlePg/>
          <w:docGrid w:linePitch="326"/>
        </w:sectPr>
      </w:pPr>
    </w:p>
    <w:p w14:paraId="0339FAD8" w14:textId="77777777" w:rsidR="000039CC" w:rsidRDefault="000039CC" w:rsidP="006A7553">
      <w:pPr>
        <w:pStyle w:val="Textkrper"/>
        <w:jc w:val="left"/>
        <w:rPr>
          <w:rFonts w:ascii="Arial" w:hAnsi="Arial" w:cs="Arial"/>
          <w:sz w:val="15"/>
          <w:szCs w:val="15"/>
        </w:rPr>
      </w:pPr>
    </w:p>
    <w:sectPr w:rsidR="000039CC" w:rsidSect="000039CC">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F2FD4" w14:textId="77777777" w:rsidR="00620A0A" w:rsidRDefault="00620A0A" w:rsidP="00C11A3E">
      <w:pPr>
        <w:spacing w:after="0"/>
      </w:pPr>
      <w:r>
        <w:separator/>
      </w:r>
    </w:p>
  </w:endnote>
  <w:endnote w:type="continuationSeparator" w:id="0">
    <w:p w14:paraId="0206964C" w14:textId="77777777" w:rsidR="00620A0A" w:rsidRDefault="00620A0A"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E6D9" w14:textId="77777777" w:rsidR="000039CC" w:rsidRPr="005C5200" w:rsidRDefault="000039CC"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9D1E02">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sidR="0069228C">
      <w:rPr>
        <w:rStyle w:val="Seitenzahl"/>
        <w:rFonts w:ascii="Verdana" w:hAnsi="Verdana"/>
        <w:i/>
        <w:noProof/>
        <w:sz w:val="16"/>
        <w:szCs w:val="16"/>
      </w:rPr>
      <w:t>8</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C7A7D" w14:textId="77777777" w:rsidR="00136743" w:rsidRPr="005C5200" w:rsidRDefault="00AD1205" w:rsidP="00C11A3E">
    <w:pPr>
      <w:pStyle w:val="Fuzeile"/>
      <w:jc w:val="center"/>
      <w:rPr>
        <w:rFonts w:ascii="Verdana" w:hAnsi="Verdana"/>
        <w:i/>
        <w:sz w:val="16"/>
        <w:szCs w:val="16"/>
      </w:rPr>
    </w:pPr>
    <w:r w:rsidRPr="005C5200">
      <w:rPr>
        <w:rFonts w:ascii="Verdana" w:hAnsi="Verdana"/>
        <w:i/>
        <w:sz w:val="16"/>
        <w:szCs w:val="16"/>
      </w:rPr>
      <w:t>Jahrgang</w:t>
    </w:r>
    <w:r w:rsidR="00975A4D" w:rsidRPr="005C5200">
      <w:rPr>
        <w:rFonts w:ascii="Verdana" w:hAnsi="Verdana"/>
        <w:i/>
        <w:sz w:val="16"/>
        <w:szCs w:val="16"/>
      </w:rPr>
      <w:t xml:space="preserve"> </w:t>
    </w:r>
    <w:r w:rsidR="00A76882">
      <w:rPr>
        <w:rFonts w:ascii="Verdana" w:hAnsi="Verdana"/>
        <w:i/>
        <w:sz w:val="16"/>
        <w:szCs w:val="16"/>
      </w:rPr>
      <w:t>23</w:t>
    </w:r>
    <w:r w:rsidR="00975A4D" w:rsidRPr="005C5200">
      <w:rPr>
        <w:rFonts w:ascii="Verdana" w:hAnsi="Verdana"/>
        <w:i/>
        <w:sz w:val="16"/>
        <w:szCs w:val="16"/>
      </w:rPr>
      <w:t>/</w:t>
    </w:r>
    <w:r w:rsidR="00A76882">
      <w:rPr>
        <w:rFonts w:ascii="Verdana" w:hAnsi="Verdana"/>
        <w:i/>
        <w:sz w:val="16"/>
        <w:szCs w:val="16"/>
      </w:rPr>
      <w:t>24</w:t>
    </w:r>
    <w:r w:rsidRPr="005C5200">
      <w:rPr>
        <w:rFonts w:ascii="Verdana" w:hAnsi="Verdana"/>
        <w:i/>
        <w:sz w:val="16"/>
        <w:szCs w:val="16"/>
      </w:rPr>
      <w:t xml:space="preserve"> – Nr.</w:t>
    </w:r>
    <w:r w:rsidR="00136743" w:rsidRPr="005C5200">
      <w:rPr>
        <w:rFonts w:ascii="Verdana" w:hAnsi="Verdana"/>
        <w:i/>
        <w:sz w:val="16"/>
        <w:szCs w:val="16"/>
      </w:rPr>
      <w:t xml:space="preserve"> </w:t>
    </w:r>
    <w:r w:rsidR="00D92E41">
      <w:rPr>
        <w:rFonts w:ascii="Verdana" w:hAnsi="Verdana"/>
        <w:i/>
        <w:noProof/>
        <w:sz w:val="16"/>
        <w:szCs w:val="16"/>
      </w:rPr>
      <w:t>«Nr»</w:t>
    </w:r>
    <w:r w:rsidR="00136743" w:rsidRPr="005C5200">
      <w:rPr>
        <w:rFonts w:ascii="Verdana" w:hAnsi="Verdana"/>
        <w:i/>
        <w:sz w:val="16"/>
        <w:szCs w:val="16"/>
      </w:rPr>
      <w:t xml:space="preserve"> – Seite</w:t>
    </w:r>
    <w:r w:rsidR="00136743" w:rsidRPr="005C5200">
      <w:rPr>
        <w:rStyle w:val="Seitenzahl"/>
        <w:rFonts w:ascii="Verdana" w:hAnsi="Verdana"/>
        <w:i/>
        <w:sz w:val="16"/>
        <w:szCs w:val="16"/>
      </w:rPr>
      <w:t xml:space="preserve"> </w:t>
    </w:r>
    <w:r w:rsidR="00D7345F" w:rsidRPr="005C5200">
      <w:rPr>
        <w:rStyle w:val="Seitenzahl"/>
        <w:rFonts w:ascii="Verdana" w:hAnsi="Verdana"/>
        <w:i/>
        <w:sz w:val="16"/>
        <w:szCs w:val="16"/>
      </w:rPr>
      <w:fldChar w:fldCharType="begin"/>
    </w:r>
    <w:r w:rsidR="00136743" w:rsidRPr="005C5200">
      <w:rPr>
        <w:rStyle w:val="Seitenzahl"/>
        <w:rFonts w:ascii="Verdana" w:hAnsi="Verdana"/>
        <w:i/>
        <w:sz w:val="16"/>
        <w:szCs w:val="16"/>
      </w:rPr>
      <w:instrText xml:space="preserve">PAGE  </w:instrText>
    </w:r>
    <w:r w:rsidR="00D7345F" w:rsidRPr="005C5200">
      <w:rPr>
        <w:rStyle w:val="Seitenzahl"/>
        <w:rFonts w:ascii="Verdana" w:hAnsi="Verdana"/>
        <w:i/>
        <w:sz w:val="16"/>
        <w:szCs w:val="16"/>
      </w:rPr>
      <w:fldChar w:fldCharType="separate"/>
    </w:r>
    <w:r w:rsidR="00DF1C73">
      <w:rPr>
        <w:rStyle w:val="Seitenzahl"/>
        <w:rFonts w:ascii="Verdana" w:hAnsi="Verdana"/>
        <w:i/>
        <w:noProof/>
        <w:sz w:val="16"/>
        <w:szCs w:val="16"/>
      </w:rPr>
      <w:t>2</w:t>
    </w:r>
    <w:r w:rsidR="00D7345F"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1BD85" w14:textId="77777777" w:rsidR="00620A0A" w:rsidRDefault="00620A0A" w:rsidP="00C11A3E">
      <w:pPr>
        <w:spacing w:after="0"/>
      </w:pPr>
      <w:r>
        <w:separator/>
      </w:r>
    </w:p>
  </w:footnote>
  <w:footnote w:type="continuationSeparator" w:id="0">
    <w:p w14:paraId="3167355F" w14:textId="77777777" w:rsidR="00620A0A" w:rsidRDefault="00620A0A"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41"/>
    <w:rsid w:val="000039CC"/>
    <w:rsid w:val="000407FB"/>
    <w:rsid w:val="00067D3A"/>
    <w:rsid w:val="00075F0C"/>
    <w:rsid w:val="000837E0"/>
    <w:rsid w:val="00085376"/>
    <w:rsid w:val="00095342"/>
    <w:rsid w:val="000B5FC6"/>
    <w:rsid w:val="000D53DC"/>
    <w:rsid w:val="000D61BE"/>
    <w:rsid w:val="00124E52"/>
    <w:rsid w:val="001260F9"/>
    <w:rsid w:val="00136743"/>
    <w:rsid w:val="001D09C4"/>
    <w:rsid w:val="002224BA"/>
    <w:rsid w:val="00224350"/>
    <w:rsid w:val="00224CDB"/>
    <w:rsid w:val="00264E5B"/>
    <w:rsid w:val="002E4ADC"/>
    <w:rsid w:val="0040227E"/>
    <w:rsid w:val="00405508"/>
    <w:rsid w:val="004A6C46"/>
    <w:rsid w:val="004C5570"/>
    <w:rsid w:val="00515928"/>
    <w:rsid w:val="005453CF"/>
    <w:rsid w:val="00554030"/>
    <w:rsid w:val="005C5200"/>
    <w:rsid w:val="00620A0A"/>
    <w:rsid w:val="00625637"/>
    <w:rsid w:val="00655F80"/>
    <w:rsid w:val="00670C19"/>
    <w:rsid w:val="00671BD3"/>
    <w:rsid w:val="0069228C"/>
    <w:rsid w:val="006A7553"/>
    <w:rsid w:val="006E4968"/>
    <w:rsid w:val="007234CE"/>
    <w:rsid w:val="00725BAC"/>
    <w:rsid w:val="00740275"/>
    <w:rsid w:val="00765990"/>
    <w:rsid w:val="00781FCD"/>
    <w:rsid w:val="007C48C6"/>
    <w:rsid w:val="007D34A5"/>
    <w:rsid w:val="00827736"/>
    <w:rsid w:val="00875D42"/>
    <w:rsid w:val="009107E5"/>
    <w:rsid w:val="00975A4D"/>
    <w:rsid w:val="00983785"/>
    <w:rsid w:val="009925CE"/>
    <w:rsid w:val="009D1D6D"/>
    <w:rsid w:val="009D1E02"/>
    <w:rsid w:val="009D2E07"/>
    <w:rsid w:val="009D63B8"/>
    <w:rsid w:val="009F3529"/>
    <w:rsid w:val="00A76882"/>
    <w:rsid w:val="00AC28DA"/>
    <w:rsid w:val="00AD1205"/>
    <w:rsid w:val="00AE093B"/>
    <w:rsid w:val="00B857D0"/>
    <w:rsid w:val="00BC0F44"/>
    <w:rsid w:val="00C11A3E"/>
    <w:rsid w:val="00C221E2"/>
    <w:rsid w:val="00D149F7"/>
    <w:rsid w:val="00D7345F"/>
    <w:rsid w:val="00D84B29"/>
    <w:rsid w:val="00D92E41"/>
    <w:rsid w:val="00D93BDB"/>
    <w:rsid w:val="00DB4620"/>
    <w:rsid w:val="00DB7036"/>
    <w:rsid w:val="00DF1C73"/>
    <w:rsid w:val="00E04642"/>
    <w:rsid w:val="00E25DED"/>
    <w:rsid w:val="00E540EF"/>
    <w:rsid w:val="00E661C9"/>
    <w:rsid w:val="00E70314"/>
    <w:rsid w:val="00E7736A"/>
    <w:rsid w:val="00E84FE0"/>
    <w:rsid w:val="00EA2479"/>
    <w:rsid w:val="00EC7882"/>
    <w:rsid w:val="00EE6161"/>
    <w:rsid w:val="00F1004C"/>
    <w:rsid w:val="00F307C8"/>
    <w:rsid w:val="00FC4A1F"/>
    <w:rsid w:val="00FC4AAE"/>
    <w:rsid w:val="00FF7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9EE15E"/>
  <w15:docId w15:val="{8B39A824-14D9-4F66-A8C7-22B19AF4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8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8</Pages>
  <Words>1332</Words>
  <Characters>8392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2</cp:revision>
  <cp:lastPrinted>2006-09-16T13:32:00Z</cp:lastPrinted>
  <dcterms:created xsi:type="dcterms:W3CDTF">2023-09-25T11:36:00Z</dcterms:created>
  <dcterms:modified xsi:type="dcterms:W3CDTF">2023-09-25T11:36:00Z</dcterms:modified>
</cp:coreProperties>
</file>